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6BC7023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E2216">
        <w:rPr>
          <w:rFonts w:ascii="Calibri" w:hAnsi="Calibri" w:cs="Calibri"/>
          <w:b/>
          <w:sz w:val="20"/>
          <w:szCs w:val="20"/>
          <w:u w:val="single"/>
        </w:rPr>
        <w:t>A</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DLA </w:t>
      </w:r>
      <w:r w:rsidR="00A22353">
        <w:rPr>
          <w:rFonts w:ascii="Calibri" w:hAnsi="Calibri" w:cs="Calibri"/>
          <w:b/>
          <w:sz w:val="20"/>
          <w:szCs w:val="20"/>
          <w:u w:val="single"/>
        </w:rPr>
        <w:t>CZĘŚCI</w:t>
      </w:r>
      <w:r w:rsidR="00A22353" w:rsidRPr="001F4C22">
        <w:rPr>
          <w:rFonts w:ascii="Calibri" w:hAnsi="Calibri" w:cs="Calibri"/>
          <w:b/>
          <w:sz w:val="20"/>
          <w:szCs w:val="20"/>
          <w:u w:val="single"/>
        </w:rPr>
        <w:t xml:space="preserve"> </w:t>
      </w:r>
      <w:r w:rsidR="00DE2216">
        <w:rPr>
          <w:rFonts w:ascii="Calibri" w:hAnsi="Calibri" w:cs="Calibri"/>
          <w:b/>
          <w:sz w:val="20"/>
          <w:szCs w:val="20"/>
          <w:u w:val="single"/>
        </w:rPr>
        <w:t xml:space="preserve">1 </w:t>
      </w:r>
      <w:r w:rsidR="0014596E">
        <w:rPr>
          <w:rFonts w:ascii="Calibri" w:hAnsi="Calibri" w:cs="Calibri"/>
          <w:b/>
          <w:sz w:val="20"/>
          <w:szCs w:val="20"/>
          <w:u w:val="single"/>
        </w:rPr>
        <w:t xml:space="preserve">(ENEA S.A., </w:t>
      </w:r>
      <w:r w:rsidR="0014596E" w:rsidRPr="00AD3948">
        <w:rPr>
          <w:rFonts w:ascii="Calibri" w:hAnsi="Calibri" w:cs="Calibri"/>
          <w:b/>
          <w:sz w:val="20"/>
          <w:szCs w:val="20"/>
          <w:u w:val="single"/>
        </w:rPr>
        <w:t>Pastelowa 8, Poznań</w:t>
      </w:r>
      <w:r w:rsidR="0014596E">
        <w:rPr>
          <w:rFonts w:ascii="Calibri" w:hAnsi="Calibri" w:cs="Calibri"/>
          <w:b/>
          <w:sz w:val="20"/>
          <w:szCs w:val="20"/>
          <w:u w:val="single"/>
        </w:rPr>
        <w:t>)</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3781FF25" w:rsidR="00AE00EF" w:rsidRPr="00DE2216" w:rsidRDefault="00DE2216" w:rsidP="00DE2216">
            <w:pPr>
              <w:jc w:val="center"/>
              <w:rPr>
                <w:rFonts w:asciiTheme="minorHAnsi" w:hAnsiTheme="minorHAnsi" w:cstheme="minorHAnsi"/>
                <w:b/>
                <w:color w:val="0070C0"/>
                <w:sz w:val="20"/>
                <w:szCs w:val="20"/>
              </w:rPr>
            </w:pPr>
            <w:r w:rsidRPr="00DE2216">
              <w:rPr>
                <w:rFonts w:asciiTheme="minorHAnsi" w:hAnsiTheme="minorHAnsi" w:cstheme="minorHAnsi"/>
                <w:b/>
                <w:color w:val="0070C0"/>
                <w:sz w:val="20"/>
                <w:szCs w:val="20"/>
              </w:rPr>
              <w:t>Świadczenie kompleksowej usługi sprzątania i utrzymania czystości w użytkowanym przez ENEA S.A. budynku</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276D21D4" w14:textId="77777777" w:rsidR="000C7836" w:rsidRDefault="000C7836" w:rsidP="00C41C9E">
            <w:pPr>
              <w:keepNext/>
              <w:rPr>
                <w:rFonts w:ascii="Calibri" w:hAnsi="Calibri" w:cs="Calibri"/>
                <w:b/>
                <w:bCs/>
                <w:sz w:val="20"/>
                <w:szCs w:val="20"/>
              </w:rPr>
            </w:pPr>
          </w:p>
          <w:p w14:paraId="71A49BDF" w14:textId="77777777" w:rsidR="00DE2216" w:rsidRDefault="00DE2216" w:rsidP="00DE2216">
            <w:pPr>
              <w:keepNext/>
              <w:spacing w:before="0"/>
              <w:jc w:val="center"/>
              <w:rPr>
                <w:rFonts w:asciiTheme="minorHAnsi" w:hAnsiTheme="minorHAnsi" w:cstheme="minorHAnsi"/>
                <w:b/>
                <w:iCs/>
                <w:sz w:val="20"/>
                <w:szCs w:val="20"/>
              </w:rPr>
            </w:pPr>
            <w:r w:rsidRPr="00CA3205">
              <w:rPr>
                <w:rFonts w:asciiTheme="minorHAnsi" w:hAnsiTheme="minorHAnsi" w:cstheme="minorHAnsi"/>
                <w:b/>
                <w:iCs/>
                <w:sz w:val="20"/>
                <w:szCs w:val="20"/>
              </w:rPr>
              <w:t xml:space="preserve">RYCZAŁTOWA CENA NETTO </w:t>
            </w:r>
            <w:r w:rsidRPr="00726AD0">
              <w:rPr>
                <w:rFonts w:asciiTheme="minorHAnsi" w:hAnsiTheme="minorHAnsi" w:cstheme="minorHAnsi"/>
                <w:b/>
                <w:iCs/>
                <w:color w:val="FF0000"/>
                <w:sz w:val="20"/>
                <w:szCs w:val="20"/>
              </w:rPr>
              <w:t xml:space="preserve">ZA 1 MIESIĄC </w:t>
            </w:r>
            <w:r w:rsidRPr="00CA3205">
              <w:rPr>
                <w:rFonts w:asciiTheme="minorHAnsi" w:hAnsiTheme="minorHAnsi" w:cstheme="minorHAnsi"/>
                <w:b/>
                <w:iCs/>
                <w:sz w:val="20"/>
                <w:szCs w:val="20"/>
              </w:rPr>
              <w:t xml:space="preserve">KOMPLEKSOWEGO ŚWIADCZENIA USŁUG SPRZĄTANIA </w:t>
            </w:r>
          </w:p>
          <w:p w14:paraId="52FCBC03" w14:textId="77777777" w:rsidR="00DE2216" w:rsidRDefault="00DE2216" w:rsidP="00DE2216">
            <w:pPr>
              <w:keepNext/>
              <w:spacing w:before="0"/>
              <w:jc w:val="center"/>
              <w:rPr>
                <w:rFonts w:asciiTheme="minorHAnsi" w:hAnsiTheme="minorHAnsi" w:cstheme="minorHAnsi"/>
                <w:b/>
                <w:iCs/>
                <w:sz w:val="20"/>
                <w:szCs w:val="20"/>
              </w:rPr>
            </w:pPr>
          </w:p>
          <w:p w14:paraId="44C59EA0" w14:textId="77777777" w:rsidR="00DE2216" w:rsidRPr="00CA3205" w:rsidRDefault="00DE2216" w:rsidP="00DE2216">
            <w:pPr>
              <w:keepNext/>
              <w:spacing w:before="0"/>
              <w:jc w:val="center"/>
              <w:rPr>
                <w:rFonts w:asciiTheme="minorHAnsi" w:hAnsiTheme="minorHAnsi" w:cstheme="minorHAnsi"/>
                <w:b/>
                <w:iCs/>
                <w:sz w:val="20"/>
                <w:szCs w:val="20"/>
              </w:rPr>
            </w:pPr>
            <w:r w:rsidRPr="00CA3205">
              <w:rPr>
                <w:rFonts w:asciiTheme="minorHAnsi" w:hAnsiTheme="minorHAnsi" w:cstheme="minorHAnsi"/>
                <w:b/>
                <w:iCs/>
                <w:sz w:val="20"/>
                <w:szCs w:val="20"/>
              </w:rPr>
              <w:t>………………………………………………………….. zł</w:t>
            </w:r>
          </w:p>
          <w:p w14:paraId="6C632A4D" w14:textId="77777777" w:rsidR="00DE2216" w:rsidRDefault="00DE2216" w:rsidP="00DE2216">
            <w:pPr>
              <w:keepNext/>
              <w:spacing w:before="0"/>
              <w:jc w:val="center"/>
              <w:rPr>
                <w:rFonts w:asciiTheme="minorHAnsi" w:hAnsiTheme="minorHAnsi" w:cstheme="minorHAnsi"/>
                <w:b/>
                <w:i/>
                <w:iCs/>
                <w:sz w:val="20"/>
                <w:szCs w:val="20"/>
              </w:rPr>
            </w:pPr>
          </w:p>
          <w:p w14:paraId="335AC56F" w14:textId="77777777" w:rsidR="00DE2216" w:rsidRPr="00CA3205" w:rsidRDefault="00DE2216" w:rsidP="00DE2216">
            <w:pPr>
              <w:keepNext/>
              <w:spacing w:before="0"/>
              <w:jc w:val="center"/>
              <w:rPr>
                <w:rFonts w:asciiTheme="minorHAnsi" w:hAnsiTheme="minorHAnsi" w:cstheme="minorHAnsi"/>
                <w:b/>
                <w:iCs/>
                <w:sz w:val="20"/>
                <w:szCs w:val="20"/>
              </w:rPr>
            </w:pPr>
            <w:r>
              <w:rPr>
                <w:rFonts w:asciiTheme="minorHAnsi" w:hAnsiTheme="minorHAnsi" w:cstheme="minorHAnsi"/>
                <w:b/>
                <w:iCs/>
                <w:sz w:val="20"/>
                <w:szCs w:val="20"/>
              </w:rPr>
              <w:t>s</w:t>
            </w:r>
            <w:r w:rsidRPr="00CA3205">
              <w:rPr>
                <w:rFonts w:asciiTheme="minorHAnsi" w:hAnsiTheme="minorHAnsi" w:cstheme="minorHAnsi"/>
                <w:b/>
                <w:iCs/>
                <w:sz w:val="20"/>
                <w:szCs w:val="20"/>
              </w:rPr>
              <w:t>łownie:</w:t>
            </w:r>
            <w:r>
              <w:rPr>
                <w:rFonts w:asciiTheme="minorHAnsi" w:hAnsiTheme="minorHAnsi" w:cstheme="minorHAnsi"/>
                <w:b/>
                <w:iCs/>
                <w:sz w:val="20"/>
                <w:szCs w:val="20"/>
              </w:rPr>
              <w:t xml:space="preserve"> ……………………………………………………………………………………………………………..</w:t>
            </w:r>
          </w:p>
          <w:p w14:paraId="64360F2E" w14:textId="6B6BF399" w:rsidR="00DE2216" w:rsidRPr="00C20338" w:rsidRDefault="00DE2216" w:rsidP="00C41C9E">
            <w:pPr>
              <w:keepNext/>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33EF6E7D" w:rsidR="00AA6A1B" w:rsidRPr="00C20338" w:rsidRDefault="006A3438" w:rsidP="00AA6A1B">
            <w:pPr>
              <w:pStyle w:val="Akapitzlist"/>
              <w:widowControl w:val="0"/>
              <w:ind w:left="482"/>
              <w:rPr>
                <w:rFonts w:cs="Calibri"/>
              </w:rPr>
            </w:pPr>
            <w:r w:rsidRPr="00F0361D">
              <w:rPr>
                <w:b/>
                <w:sz w:val="20"/>
                <w:szCs w:val="20"/>
                <w:u w:val="single"/>
              </w:rPr>
              <w:t xml:space="preserve">ŁĄCZNA CENA NETTO OFERTY DLA </w:t>
            </w:r>
            <w:r w:rsidR="00934D4C">
              <w:rPr>
                <w:b/>
                <w:sz w:val="20"/>
                <w:szCs w:val="20"/>
                <w:u w:val="single"/>
              </w:rPr>
              <w:t>CZĘŚCI</w:t>
            </w:r>
            <w:r w:rsidRPr="00F0361D">
              <w:rPr>
                <w:b/>
                <w:sz w:val="20"/>
                <w:szCs w:val="20"/>
                <w:u w:val="single"/>
              </w:rPr>
              <w:t xml:space="preserve"> 1</w:t>
            </w:r>
            <w:r w:rsidR="00D40AA1">
              <w:rPr>
                <w:b/>
                <w:sz w:val="20"/>
                <w:szCs w:val="20"/>
                <w:u w:val="single"/>
              </w:rPr>
              <w:t xml:space="preserve"> (</w:t>
            </w:r>
            <w:r w:rsidR="00CB44BA">
              <w:rPr>
                <w:b/>
                <w:sz w:val="20"/>
                <w:szCs w:val="20"/>
                <w:u w:val="single"/>
              </w:rPr>
              <w:t xml:space="preserve">ryczałtowa </w:t>
            </w:r>
            <w:r w:rsidR="00D40AA1">
              <w:rPr>
                <w:b/>
                <w:sz w:val="20"/>
                <w:szCs w:val="20"/>
                <w:u w:val="single"/>
              </w:rPr>
              <w:t>cena</w:t>
            </w:r>
            <w:r w:rsidR="00CB44BA">
              <w:rPr>
                <w:b/>
                <w:sz w:val="20"/>
                <w:szCs w:val="20"/>
                <w:u w:val="single"/>
              </w:rPr>
              <w:t xml:space="preserve"> netto</w:t>
            </w:r>
            <w:r w:rsidR="00D40AA1">
              <w:rPr>
                <w:b/>
                <w:sz w:val="20"/>
                <w:szCs w:val="20"/>
                <w:u w:val="single"/>
              </w:rPr>
              <w:t xml:space="preserve"> za 1 miesiąc świadczenia usługi x 9 miesięcy)</w:t>
            </w:r>
            <w:r w:rsidR="00AA6A1B" w:rsidRPr="00C20338">
              <w:rPr>
                <w:rFonts w:cs="Calibri"/>
              </w:rPr>
              <w:t>:</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tc>
      </w:tr>
    </w:tbl>
    <w:p w14:paraId="1EF8E4F3" w14:textId="77777777" w:rsidR="001F4C22" w:rsidRDefault="001F4C22" w:rsidP="001F4C22">
      <w:pPr>
        <w:spacing w:before="0"/>
        <w:ind w:left="426"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FC109F">
      <w:pPr>
        <w:pStyle w:val="Akapitzlist"/>
        <w:numPr>
          <w:ilvl w:val="0"/>
          <w:numId w:val="48"/>
        </w:numPr>
        <w:spacing w:after="0" w:line="240" w:lineRule="auto"/>
        <w:jc w:val="both"/>
        <w:rPr>
          <w:rFonts w:cs="Calibri"/>
          <w:sz w:val="20"/>
          <w:szCs w:val="20"/>
        </w:rPr>
      </w:pPr>
      <w:r w:rsidRPr="00C20338">
        <w:rPr>
          <w:rFonts w:cs="Calibri"/>
          <w:sz w:val="20"/>
          <w:szCs w:val="20"/>
        </w:rPr>
        <w:t>zamówienie wykonam(y):</w:t>
      </w:r>
    </w:p>
    <w:p w14:paraId="58CE7191" w14:textId="77777777" w:rsidR="00C26715" w:rsidRDefault="00C26715" w:rsidP="00C26715">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1"/>
            </w:checkBox>
          </w:ffData>
        </w:fldChar>
      </w:r>
      <w:bookmarkStart w:id="0" w:name="Wybór1"/>
      <w:r>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p>
    <w:p w14:paraId="0EBE09F4" w14:textId="77777777" w:rsidR="00C26715" w:rsidRDefault="007D3A1F" w:rsidP="00FC109F">
      <w:pPr>
        <w:pStyle w:val="Akapitzlist"/>
        <w:widowControl w:val="0"/>
        <w:numPr>
          <w:ilvl w:val="0"/>
          <w:numId w:val="28"/>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FC109F">
      <w:pPr>
        <w:pStyle w:val="Akapitzlist"/>
        <w:widowControl w:val="0"/>
        <w:numPr>
          <w:ilvl w:val="0"/>
          <w:numId w:val="28"/>
        </w:numPr>
        <w:rPr>
          <w:rFonts w:cs="Calibri"/>
          <w:sz w:val="20"/>
          <w:szCs w:val="20"/>
        </w:rPr>
      </w:pPr>
      <w:r w:rsidRPr="00C26715">
        <w:rPr>
          <w:rFonts w:cs="Calibri"/>
          <w:sz w:val="20"/>
          <w:szCs w:val="20"/>
        </w:rPr>
        <w:t>wyrażamy zgodę na wprowadzenie skanu naszej oferty do Platformy Zakupowej Zamawiającego,</w:t>
      </w:r>
    </w:p>
    <w:p w14:paraId="3B3672BE" w14:textId="438614A8" w:rsidR="00C26715" w:rsidRDefault="007D3A1F" w:rsidP="00FC109F">
      <w:pPr>
        <w:pStyle w:val="Akapitzlist"/>
        <w:widowControl w:val="0"/>
        <w:numPr>
          <w:ilvl w:val="0"/>
          <w:numId w:val="28"/>
        </w:numPr>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F565C4">
        <w:rPr>
          <w:rFonts w:cs="Calibri"/>
          <w:b/>
          <w:sz w:val="20"/>
          <w:szCs w:val="20"/>
        </w:rPr>
        <w:t>8</w:t>
      </w:r>
      <w:r w:rsidRPr="00C26715">
        <w:rPr>
          <w:rFonts w:cs="Calibri"/>
          <w:b/>
          <w:sz w:val="20"/>
          <w:szCs w:val="20"/>
        </w:rPr>
        <w:t xml:space="preserve"> do Warunków Zamówienia</w:t>
      </w:r>
      <w:r w:rsidRPr="00C26715">
        <w:rPr>
          <w:rFonts w:cs="Calibri"/>
          <w:sz w:val="20"/>
          <w:szCs w:val="20"/>
        </w:rPr>
        <w:t>,</w:t>
      </w:r>
    </w:p>
    <w:p w14:paraId="728A4782" w14:textId="77777777" w:rsidR="00C26715" w:rsidRDefault="007D3A1F" w:rsidP="00FC109F">
      <w:pPr>
        <w:pStyle w:val="Akapitzlist"/>
        <w:widowControl w:val="0"/>
        <w:numPr>
          <w:ilvl w:val="0"/>
          <w:numId w:val="28"/>
        </w:numPr>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109F">
      <w:pPr>
        <w:pStyle w:val="Akapitzlist"/>
        <w:widowControl w:val="0"/>
        <w:numPr>
          <w:ilvl w:val="0"/>
          <w:numId w:val="28"/>
        </w:numPr>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109F">
      <w:pPr>
        <w:pStyle w:val="Akapitzlist"/>
        <w:widowControl w:val="0"/>
        <w:numPr>
          <w:ilvl w:val="0"/>
          <w:numId w:val="28"/>
        </w:numPr>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0A488AB7" w:rsidR="007D3A1F" w:rsidRPr="00C20338" w:rsidRDefault="007D3A1F" w:rsidP="00FC109F">
      <w:pPr>
        <w:pStyle w:val="Akapitzlist"/>
        <w:numPr>
          <w:ilvl w:val="0"/>
          <w:numId w:val="28"/>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109F">
      <w:pPr>
        <w:numPr>
          <w:ilvl w:val="0"/>
          <w:numId w:val="28"/>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lastRenderedPageBreak/>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FC109F">
      <w:pPr>
        <w:pStyle w:val="Akapitzlist"/>
        <w:numPr>
          <w:ilvl w:val="0"/>
          <w:numId w:val="28"/>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4B3E1852" w14:textId="1158A3A3" w:rsidR="007D3A1F" w:rsidRPr="00C20338" w:rsidRDefault="007D3A1F" w:rsidP="00C677C2">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08A621C" w14:textId="10FDDFC6" w:rsidR="003B17F3" w:rsidRPr="00C20338" w:rsidRDefault="003B17F3" w:rsidP="00295D92">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5400DB0E" w14:textId="1F215471" w:rsidR="002E7DB3" w:rsidRPr="00C20338" w:rsidRDefault="002E7DB3" w:rsidP="00C677C2">
      <w:pPr>
        <w:pStyle w:val="Akapitzlist"/>
        <w:spacing w:after="0" w:line="240" w:lineRule="auto"/>
        <w:ind w:left="714"/>
        <w:jc w:val="both"/>
        <w:rPr>
          <w:rFonts w:cs="Calibri"/>
          <w:iCs/>
          <w:sz w:val="20"/>
          <w:szCs w:val="20"/>
        </w:rPr>
      </w:pPr>
    </w:p>
    <w:p w14:paraId="7AB8185B" w14:textId="77777777"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 xml:space="preserve">W przypadku wybrania naszej oferty jako najkorzystniejszej podajemy dane, niezbędne do zawarcia umowy: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C20338" w:rsidRDefault="00D14E47" w:rsidP="00D14E47">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47DE06CD" w14:textId="63695BFA" w:rsidR="00D14E47" w:rsidRPr="00C20338" w:rsidRDefault="00D14E47" w:rsidP="00FC109F">
      <w:pPr>
        <w:numPr>
          <w:ilvl w:val="2"/>
          <w:numId w:val="56"/>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70DC6D07" w14:textId="313E6230" w:rsidR="00F565C4" w:rsidRPr="00F565C4" w:rsidRDefault="0049166F" w:rsidP="00FC109F">
      <w:pPr>
        <w:numPr>
          <w:ilvl w:val="2"/>
          <w:numId w:val="56"/>
        </w:numPr>
        <w:spacing w:after="120" w:line="276" w:lineRule="auto"/>
        <w:ind w:left="851" w:right="402" w:hanging="425"/>
        <w:contextualSpacing/>
        <w:rPr>
          <w:rFonts w:ascii="Calibri" w:hAnsi="Calibri" w:cs="Calibri"/>
          <w:sz w:val="20"/>
          <w:szCs w:val="20"/>
        </w:rPr>
      </w:pPr>
      <w:r w:rsidRPr="00C20338">
        <w:rPr>
          <w:rFonts w:ascii="Calibri" w:hAnsi="Calibri" w:cs="Calibri"/>
          <w:color w:val="000000"/>
          <w:sz w:val="20"/>
          <w:szCs w:val="20"/>
        </w:rPr>
        <w:t xml:space="preserve">Płatność za prawidłową realizację Przedmiotu Umowy będzie dokonana przez Zamawiającego przelewem na rachunek bankowy Wykonawcy </w:t>
      </w:r>
      <w:r w:rsidR="00F565C4">
        <w:rPr>
          <w:rFonts w:ascii="Calibri" w:hAnsi="Calibri" w:cs="Calibri"/>
          <w:color w:val="000000"/>
          <w:sz w:val="20"/>
          <w:szCs w:val="20"/>
        </w:rPr>
        <w:t>w Banku: …………………………….</w:t>
      </w:r>
    </w:p>
    <w:p w14:paraId="6BADFECD" w14:textId="61B4D1AB" w:rsidR="0049166F" w:rsidRPr="00C20338" w:rsidRDefault="0049166F" w:rsidP="00F565C4">
      <w:pPr>
        <w:spacing w:after="120" w:line="276" w:lineRule="auto"/>
        <w:ind w:left="851" w:right="402"/>
        <w:contextualSpacing/>
        <w:rPr>
          <w:rFonts w:ascii="Calibri" w:hAnsi="Calibri" w:cs="Calibri"/>
          <w:sz w:val="20"/>
          <w:szCs w:val="20"/>
        </w:rPr>
      </w:pPr>
      <w:r w:rsidRPr="00C20338">
        <w:rPr>
          <w:rFonts w:ascii="Calibri" w:hAnsi="Calibri" w:cs="Calibri"/>
          <w:color w:val="000000"/>
          <w:sz w:val="20"/>
          <w:szCs w:val="20"/>
        </w:rPr>
        <w:t>nr ……………………………………………………..</w:t>
      </w:r>
      <w:r w:rsidRPr="00C20338">
        <w:rPr>
          <w:rFonts w:ascii="Calibri" w:hAnsi="Calibri" w:cs="Calibri"/>
          <w:color w:val="000000"/>
          <w:sz w:val="20"/>
          <w:szCs w:val="20"/>
          <w:u w:val="dotted"/>
        </w:rPr>
        <w:t xml:space="preserve"> </w:t>
      </w:r>
    </w:p>
    <w:p w14:paraId="59D3B9F9" w14:textId="2851F844" w:rsidR="00D14E47" w:rsidRPr="00C20338" w:rsidRDefault="00D14E47" w:rsidP="00FC109F">
      <w:pPr>
        <w:numPr>
          <w:ilvl w:val="2"/>
          <w:numId w:val="56"/>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 wyznaczam(y) osobę odpowiedzialną za prawidłową realizację Umowy – Koordynatorów Umowy:</w:t>
      </w:r>
    </w:p>
    <w:p w14:paraId="2A926C8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 xml:space="preserve">Imię I nazwisko: </w:t>
      </w:r>
    </w:p>
    <w:p w14:paraId="4E5B8164"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1B911D62" w14:textId="77777777" w:rsidR="00735783" w:rsidRPr="00735783" w:rsidRDefault="00735783" w:rsidP="00735783">
      <w:pPr>
        <w:pStyle w:val="Akapitzlist"/>
        <w:numPr>
          <w:ilvl w:val="2"/>
          <w:numId w:val="56"/>
        </w:numPr>
        <w:tabs>
          <w:tab w:val="clear" w:pos="567"/>
        </w:tabs>
        <w:ind w:left="851" w:hanging="425"/>
        <w:rPr>
          <w:rFonts w:cs="Calibri"/>
          <w:sz w:val="20"/>
          <w:szCs w:val="20"/>
          <w:lang w:eastAsia="pl-PL"/>
        </w:rPr>
      </w:pPr>
      <w:r w:rsidRPr="00735783">
        <w:rPr>
          <w:rFonts w:cs="Calibri"/>
          <w:sz w:val="20"/>
          <w:szCs w:val="20"/>
          <w:lang w:eastAsia="pl-PL"/>
        </w:rPr>
        <w:t>O wszystkich nieprawidłowościach w wykonywaniu prac Wykonawca będzie powiadamiany przez Zamawiającego w formie mailowej na adres e-mail: ……………………………………………….</w:t>
      </w:r>
    </w:p>
    <w:p w14:paraId="68E3EBF9" w14:textId="6C5742FE" w:rsidR="00D14E47" w:rsidRPr="00735783" w:rsidRDefault="00D14E47" w:rsidP="00735783">
      <w:pPr>
        <w:numPr>
          <w:ilvl w:val="2"/>
          <w:numId w:val="56"/>
        </w:numPr>
        <w:spacing w:after="120" w:line="276" w:lineRule="auto"/>
        <w:ind w:left="851" w:right="402" w:hanging="425"/>
        <w:contextualSpacing/>
        <w:rPr>
          <w:rFonts w:ascii="Calibri" w:hAnsi="Calibri" w:cs="Calibri"/>
          <w:sz w:val="20"/>
          <w:szCs w:val="20"/>
        </w:rPr>
      </w:pPr>
      <w:r w:rsidRPr="00735783">
        <w:rPr>
          <w:rFonts w:ascii="Calibri" w:hAnsi="Calibri" w:cs="Calibri"/>
          <w:sz w:val="20"/>
          <w:szCs w:val="20"/>
        </w:rPr>
        <w:t>Dane osobowe</w:t>
      </w:r>
      <w:r w:rsidRPr="00735783">
        <w:rPr>
          <w:rFonts w:ascii="Calibri" w:hAnsi="Calibri" w:cs="Calibri"/>
        </w:rPr>
        <w:t xml:space="preserve"> </w:t>
      </w:r>
      <w:r w:rsidRPr="00735783">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C20338" w:rsidRDefault="00D14E47" w:rsidP="00D14E47">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6573A76D"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704FAD87" w14:textId="197093A6" w:rsidR="00C57CD3" w:rsidRDefault="00C57CD3">
      <w:pPr>
        <w:spacing w:before="0" w:after="200" w:line="276" w:lineRule="auto"/>
        <w:jc w:val="left"/>
        <w:rPr>
          <w:rFonts w:ascii="Calibri" w:hAnsi="Calibri" w:cs="Calibri"/>
          <w:b/>
          <w:sz w:val="20"/>
          <w:szCs w:val="20"/>
          <w:u w:val="single"/>
        </w:rPr>
      </w:pPr>
      <w:r>
        <w:rPr>
          <w:rFonts w:ascii="Calibri" w:hAnsi="Calibri" w:cs="Calibri"/>
          <w:b/>
          <w:sz w:val="20"/>
          <w:szCs w:val="20"/>
          <w:u w:val="single"/>
        </w:rPr>
        <w:br w:type="page"/>
      </w:r>
    </w:p>
    <w:p w14:paraId="66B436DE" w14:textId="77777777" w:rsidR="0084651D" w:rsidRDefault="0084651D" w:rsidP="00C57CD3">
      <w:pPr>
        <w:pStyle w:val="Nagwek"/>
        <w:tabs>
          <w:tab w:val="left" w:pos="7680"/>
        </w:tabs>
        <w:spacing w:before="0"/>
        <w:rPr>
          <w:rFonts w:ascii="Calibri" w:hAnsi="Calibri" w:cs="Calibri"/>
          <w:b/>
          <w:sz w:val="20"/>
          <w:szCs w:val="20"/>
          <w:u w:val="single"/>
        </w:rPr>
        <w:sectPr w:rsidR="0084651D" w:rsidSect="00CC08B4">
          <w:headerReference w:type="default" r:id="rId14"/>
          <w:footerReference w:type="default" r:id="rId15"/>
          <w:headerReference w:type="first" r:id="rId16"/>
          <w:footerReference w:type="first" r:id="rId17"/>
          <w:pgSz w:w="11906" w:h="16838" w:code="9"/>
          <w:pgMar w:top="1418" w:right="991" w:bottom="1418" w:left="1418" w:header="709" w:footer="709" w:gutter="0"/>
          <w:cols w:space="708"/>
          <w:titlePg/>
          <w:docGrid w:linePitch="360"/>
        </w:sectPr>
      </w:pPr>
    </w:p>
    <w:p w14:paraId="6F147383" w14:textId="6C99DE4F" w:rsidR="00C57CD3" w:rsidRPr="00C20338" w:rsidRDefault="00C57CD3" w:rsidP="00C57CD3">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Pr>
          <w:rFonts w:ascii="Calibri" w:hAnsi="Calibri" w:cs="Calibri"/>
          <w:b/>
          <w:sz w:val="20"/>
          <w:szCs w:val="20"/>
          <w:u w:val="single"/>
        </w:rPr>
        <w:t>2</w:t>
      </w:r>
      <w:r w:rsidRPr="00C20338">
        <w:rPr>
          <w:rFonts w:ascii="Calibri" w:hAnsi="Calibri" w:cs="Calibri"/>
          <w:b/>
          <w:sz w:val="20"/>
          <w:szCs w:val="20"/>
          <w:u w:val="single"/>
        </w:rPr>
        <w:t xml:space="preserve"> – </w:t>
      </w:r>
      <w:r w:rsidRPr="001F4C22">
        <w:rPr>
          <w:rFonts w:ascii="Calibri" w:hAnsi="Calibri" w:cs="Calibri"/>
          <w:b/>
          <w:sz w:val="20"/>
          <w:szCs w:val="20"/>
          <w:u w:val="single"/>
        </w:rPr>
        <w:t xml:space="preserve">FORMULARZ OFERTY DLA </w:t>
      </w:r>
      <w:r w:rsidR="00934D4C">
        <w:rPr>
          <w:rFonts w:ascii="Calibri" w:hAnsi="Calibri" w:cs="Calibri"/>
          <w:b/>
          <w:sz w:val="20"/>
          <w:szCs w:val="20"/>
          <w:u w:val="single"/>
        </w:rPr>
        <w:t>CZĘŚCI</w:t>
      </w:r>
      <w:r w:rsidRPr="001F4C22">
        <w:rPr>
          <w:rFonts w:ascii="Calibri" w:hAnsi="Calibri" w:cs="Calibri"/>
          <w:b/>
          <w:sz w:val="20"/>
          <w:szCs w:val="20"/>
          <w:u w:val="single"/>
        </w:rPr>
        <w:t xml:space="preserve"> </w:t>
      </w:r>
      <w:r>
        <w:rPr>
          <w:rFonts w:ascii="Calibri" w:hAnsi="Calibri" w:cs="Calibri"/>
          <w:b/>
          <w:sz w:val="20"/>
          <w:szCs w:val="20"/>
          <w:u w:val="single"/>
        </w:rPr>
        <w:t>2</w:t>
      </w:r>
      <w:r w:rsidR="00DE2216">
        <w:rPr>
          <w:rFonts w:ascii="Calibri" w:hAnsi="Calibri" w:cs="Calibri"/>
          <w:b/>
          <w:sz w:val="20"/>
          <w:szCs w:val="20"/>
          <w:u w:val="single"/>
        </w:rPr>
        <w:t xml:space="preserve"> </w:t>
      </w:r>
      <w:r w:rsidR="0014596E">
        <w:rPr>
          <w:rFonts w:ascii="Calibri" w:hAnsi="Calibri" w:cs="Calibri"/>
          <w:b/>
          <w:sz w:val="20"/>
          <w:szCs w:val="20"/>
          <w:u w:val="single"/>
        </w:rPr>
        <w:t xml:space="preserve">(ENEA Centrum Sp. z o.o., </w:t>
      </w:r>
      <w:r w:rsidR="0014596E" w:rsidRPr="00F565C4">
        <w:rPr>
          <w:rFonts w:ascii="Calibri" w:hAnsi="Calibri" w:cs="Calibri"/>
          <w:b/>
          <w:sz w:val="20"/>
          <w:szCs w:val="20"/>
          <w:u w:val="single"/>
        </w:rPr>
        <w:t>Plac Andersa 7, Poznań)</w:t>
      </w:r>
    </w:p>
    <w:p w14:paraId="7EA06052" w14:textId="77777777" w:rsidR="00C57CD3" w:rsidRPr="00C20338" w:rsidRDefault="00C57CD3" w:rsidP="00C57CD3">
      <w:pPr>
        <w:spacing w:before="0"/>
        <w:rPr>
          <w:rStyle w:val="Pogrubienie"/>
          <w:rFonts w:ascii="Calibri" w:hAnsi="Calibri" w:cs="Calibri"/>
          <w:b w:val="0"/>
          <w:bCs w:val="0"/>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C57CD3" w:rsidRPr="00C20338" w14:paraId="1A338308" w14:textId="77777777" w:rsidTr="00B528C1">
        <w:trPr>
          <w:trHeight w:val="1236"/>
        </w:trPr>
        <w:tc>
          <w:tcPr>
            <w:tcW w:w="160" w:type="dxa"/>
            <w:tcBorders>
              <w:top w:val="nil"/>
              <w:left w:val="nil"/>
              <w:bottom w:val="nil"/>
            </w:tcBorders>
            <w:vAlign w:val="bottom"/>
          </w:tcPr>
          <w:p w14:paraId="699C342E" w14:textId="77777777" w:rsidR="00C57CD3" w:rsidRPr="00C20338" w:rsidRDefault="00C57CD3" w:rsidP="00B528C1">
            <w:pPr>
              <w:pStyle w:val="WW-Legenda"/>
              <w:jc w:val="center"/>
              <w:rPr>
                <w:rFonts w:ascii="Calibri" w:hAnsi="Calibri" w:cs="Calibri"/>
                <w:b w:val="0"/>
                <w:bCs w:val="0"/>
              </w:rPr>
            </w:pPr>
          </w:p>
        </w:tc>
        <w:tc>
          <w:tcPr>
            <w:tcW w:w="3741" w:type="dxa"/>
            <w:vAlign w:val="bottom"/>
          </w:tcPr>
          <w:p w14:paraId="288AB56F" w14:textId="77777777" w:rsidR="00C57CD3" w:rsidRPr="00C20338" w:rsidRDefault="00C57CD3" w:rsidP="00B528C1">
            <w:pPr>
              <w:pStyle w:val="WW-Legenda"/>
              <w:rPr>
                <w:rFonts w:ascii="Calibri" w:hAnsi="Calibri" w:cs="Calibri"/>
                <w:b w:val="0"/>
                <w:bCs w:val="0"/>
              </w:rPr>
            </w:pPr>
            <w:r w:rsidRPr="00C20338">
              <w:rPr>
                <w:rFonts w:ascii="Calibri" w:hAnsi="Calibri" w:cs="Calibri"/>
                <w:b w:val="0"/>
                <w:bCs w:val="0"/>
              </w:rPr>
              <w:t>(nazwa Wykonawcy)</w:t>
            </w:r>
          </w:p>
        </w:tc>
        <w:tc>
          <w:tcPr>
            <w:tcW w:w="5927" w:type="dxa"/>
            <w:gridSpan w:val="2"/>
            <w:tcBorders>
              <w:top w:val="nil"/>
              <w:bottom w:val="nil"/>
              <w:right w:val="nil"/>
            </w:tcBorders>
          </w:tcPr>
          <w:p w14:paraId="6C5F2C4D" w14:textId="77777777" w:rsidR="00C57CD3" w:rsidRPr="00C20338" w:rsidRDefault="00C57CD3" w:rsidP="00B528C1">
            <w:pPr>
              <w:pStyle w:val="WW-Legenda"/>
              <w:jc w:val="right"/>
              <w:rPr>
                <w:rFonts w:ascii="Calibri" w:hAnsi="Calibri" w:cs="Calibri"/>
                <w:b w:val="0"/>
                <w:bCs w:val="0"/>
              </w:rPr>
            </w:pPr>
          </w:p>
        </w:tc>
      </w:tr>
      <w:tr w:rsidR="00C57CD3" w:rsidRPr="00C20338" w14:paraId="57609FAB" w14:textId="77777777" w:rsidTr="00B528C1">
        <w:trPr>
          <w:gridAfter w:val="1"/>
          <w:wAfter w:w="472" w:type="dxa"/>
          <w:trHeight w:val="491"/>
        </w:trPr>
        <w:tc>
          <w:tcPr>
            <w:tcW w:w="9356" w:type="dxa"/>
            <w:gridSpan w:val="3"/>
            <w:tcBorders>
              <w:top w:val="nil"/>
              <w:left w:val="nil"/>
              <w:bottom w:val="nil"/>
              <w:right w:val="nil"/>
            </w:tcBorders>
            <w:vAlign w:val="bottom"/>
          </w:tcPr>
          <w:p w14:paraId="45368387" w14:textId="77777777" w:rsidR="00C57CD3" w:rsidRPr="00C20338" w:rsidRDefault="00C57CD3" w:rsidP="00B528C1">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Oferta w postępowaniu</w:t>
            </w:r>
          </w:p>
        </w:tc>
      </w:tr>
      <w:tr w:rsidR="00C57CD3" w:rsidRPr="00C20338" w14:paraId="4069EF24" w14:textId="77777777" w:rsidTr="00B52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30DA43DB" w14:textId="77777777" w:rsidR="00C57CD3" w:rsidRPr="00C20338" w:rsidRDefault="00C57CD3" w:rsidP="00B528C1">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C57CD3" w:rsidRPr="00C20338" w14:paraId="403F6F0F" w14:textId="77777777" w:rsidTr="00B52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3B0815F7" w14:textId="77777777" w:rsidR="00C57CD3" w:rsidRPr="00C20338" w:rsidRDefault="00C57CD3" w:rsidP="00B528C1">
            <w:pPr>
              <w:spacing w:before="0"/>
              <w:jc w:val="center"/>
              <w:rPr>
                <w:rFonts w:ascii="Calibri" w:hAnsi="Calibri" w:cs="Calibri"/>
                <w:b/>
                <w:bCs/>
                <w:sz w:val="20"/>
                <w:szCs w:val="20"/>
              </w:rPr>
            </w:pPr>
          </w:p>
        </w:tc>
      </w:tr>
      <w:tr w:rsidR="00C57CD3" w:rsidRPr="00C20338" w14:paraId="461F1824" w14:textId="77777777" w:rsidTr="00B52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5C94737B" w14:textId="77777777" w:rsidR="00C57CD3" w:rsidRPr="00C20338" w:rsidRDefault="00C57CD3" w:rsidP="00B528C1">
            <w:pPr>
              <w:spacing w:before="0"/>
              <w:rPr>
                <w:rFonts w:ascii="Calibri" w:hAnsi="Calibri" w:cs="Calibri"/>
                <w:sz w:val="20"/>
                <w:szCs w:val="20"/>
              </w:rPr>
            </w:pPr>
            <w:r w:rsidRPr="00C20338">
              <w:rPr>
                <w:rFonts w:ascii="Calibri" w:hAnsi="Calibri" w:cs="Calibri"/>
                <w:sz w:val="20"/>
                <w:szCs w:val="20"/>
              </w:rPr>
              <w:t>działając w imieniu i na rzecz:</w:t>
            </w:r>
          </w:p>
        </w:tc>
      </w:tr>
      <w:tr w:rsidR="00C57CD3" w:rsidRPr="00C20338" w14:paraId="0F493C84" w14:textId="77777777" w:rsidTr="00B52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31EDEA7B" w14:textId="77777777" w:rsidR="00C57CD3" w:rsidRPr="00C20338" w:rsidRDefault="00C57CD3" w:rsidP="00B528C1">
            <w:pPr>
              <w:spacing w:before="0"/>
              <w:jc w:val="center"/>
              <w:rPr>
                <w:rFonts w:ascii="Calibri" w:hAnsi="Calibri" w:cs="Calibri"/>
                <w:b/>
                <w:bCs/>
                <w:sz w:val="20"/>
                <w:szCs w:val="20"/>
              </w:rPr>
            </w:pPr>
          </w:p>
        </w:tc>
      </w:tr>
      <w:tr w:rsidR="00C57CD3" w:rsidRPr="00C20338" w14:paraId="1CEFA489" w14:textId="77777777" w:rsidTr="00B528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07A3408A" w14:textId="77777777" w:rsidR="00C57CD3" w:rsidRPr="00C20338" w:rsidRDefault="00C57CD3" w:rsidP="00B528C1">
            <w:pPr>
              <w:pStyle w:val="BodyText21"/>
              <w:tabs>
                <w:tab w:val="clear" w:pos="0"/>
              </w:tabs>
              <w:rPr>
                <w:rFonts w:ascii="Calibri" w:hAnsi="Calibri" w:cs="Calibri"/>
                <w:sz w:val="20"/>
                <w:szCs w:val="20"/>
              </w:rPr>
            </w:pPr>
            <w:r w:rsidRPr="00C20338">
              <w:rPr>
                <w:rFonts w:ascii="Calibri" w:hAnsi="Calibri" w:cs="Calibri"/>
                <w:sz w:val="20"/>
                <w:szCs w:val="20"/>
              </w:rPr>
              <w:t>Składam(y) ofertę na wykonanie zamówienia, którego przedmiotem jest:</w:t>
            </w:r>
          </w:p>
        </w:tc>
      </w:tr>
      <w:tr w:rsidR="00C57CD3" w:rsidRPr="00C20338" w14:paraId="21517B8F" w14:textId="77777777" w:rsidTr="00F565C4">
        <w:trPr>
          <w:gridAfter w:val="1"/>
          <w:wAfter w:w="472" w:type="dxa"/>
          <w:trHeight w:val="592"/>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468BE18" w14:textId="5040CE93" w:rsidR="00C57CD3" w:rsidRPr="00C20338" w:rsidRDefault="00DE2216" w:rsidP="00DE2216">
            <w:pPr>
              <w:spacing w:before="0"/>
              <w:jc w:val="center"/>
              <w:rPr>
                <w:rFonts w:ascii="Calibri" w:hAnsi="Calibri" w:cs="Calibri"/>
                <w:b/>
                <w:color w:val="0070C0"/>
                <w:sz w:val="20"/>
                <w:szCs w:val="20"/>
              </w:rPr>
            </w:pPr>
            <w:r w:rsidRPr="00DE2216">
              <w:rPr>
                <w:rFonts w:asciiTheme="minorHAnsi" w:hAnsiTheme="minorHAnsi" w:cstheme="minorHAnsi"/>
                <w:b/>
                <w:color w:val="0070C0"/>
                <w:sz w:val="20"/>
                <w:szCs w:val="20"/>
              </w:rPr>
              <w:t xml:space="preserve">Świadczenie kompleksowej usługi sprzątania i utrzymania czystości w użytkowanym przez </w:t>
            </w:r>
            <w:r>
              <w:rPr>
                <w:rFonts w:asciiTheme="minorHAnsi" w:hAnsiTheme="minorHAnsi" w:cstheme="minorHAnsi"/>
                <w:b/>
                <w:color w:val="0070C0"/>
                <w:sz w:val="20"/>
                <w:szCs w:val="20"/>
              </w:rPr>
              <w:br/>
            </w:r>
            <w:r w:rsidRPr="00DE2216">
              <w:rPr>
                <w:rFonts w:asciiTheme="minorHAnsi" w:hAnsiTheme="minorHAnsi" w:cstheme="minorHAnsi"/>
                <w:b/>
                <w:color w:val="0070C0"/>
                <w:sz w:val="20"/>
                <w:szCs w:val="20"/>
              </w:rPr>
              <w:t xml:space="preserve">ENEA </w:t>
            </w:r>
            <w:r>
              <w:rPr>
                <w:rFonts w:asciiTheme="minorHAnsi" w:hAnsiTheme="minorHAnsi" w:cstheme="minorHAnsi"/>
                <w:b/>
                <w:color w:val="0070C0"/>
                <w:sz w:val="20"/>
                <w:szCs w:val="20"/>
              </w:rPr>
              <w:t>Centrum sp. z o.o</w:t>
            </w:r>
            <w:r w:rsidRPr="00DE2216">
              <w:rPr>
                <w:rFonts w:asciiTheme="minorHAnsi" w:hAnsiTheme="minorHAnsi" w:cstheme="minorHAnsi"/>
                <w:b/>
                <w:color w:val="0070C0"/>
                <w:sz w:val="20"/>
                <w:szCs w:val="20"/>
              </w:rPr>
              <w:t>. budynku</w:t>
            </w:r>
            <w:r w:rsidRPr="00C20338">
              <w:rPr>
                <w:rFonts w:ascii="Calibri" w:hAnsi="Calibri" w:cs="Calibri"/>
                <w:b/>
                <w:color w:val="0070C0"/>
                <w:sz w:val="20"/>
                <w:szCs w:val="20"/>
              </w:rPr>
              <w:t xml:space="preserve"> </w:t>
            </w:r>
          </w:p>
        </w:tc>
      </w:tr>
    </w:tbl>
    <w:p w14:paraId="4DFDD273" w14:textId="77777777" w:rsidR="00C57CD3" w:rsidRPr="00C20338" w:rsidRDefault="00C57CD3" w:rsidP="001E3F95">
      <w:pPr>
        <w:pStyle w:val="Akapitzlist"/>
        <w:numPr>
          <w:ilvl w:val="0"/>
          <w:numId w:val="61"/>
        </w:numPr>
        <w:spacing w:after="0" w:line="240" w:lineRule="auto"/>
        <w:jc w:val="both"/>
        <w:rPr>
          <w:rFonts w:cs="Calibri"/>
          <w:b/>
          <w:iCs/>
          <w:sz w:val="20"/>
          <w:szCs w:val="20"/>
        </w:rPr>
      </w:pPr>
      <w:r w:rsidRPr="00C20338">
        <w:rPr>
          <w:rFonts w:cs="Calibr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C57CD3" w:rsidRPr="00C20338" w14:paraId="38BDD681" w14:textId="77777777" w:rsidTr="00B528C1">
        <w:trPr>
          <w:gridAfter w:val="1"/>
          <w:wAfter w:w="844" w:type="dxa"/>
        </w:trPr>
        <w:tc>
          <w:tcPr>
            <w:tcW w:w="9284" w:type="dxa"/>
            <w:gridSpan w:val="2"/>
            <w:tcBorders>
              <w:top w:val="nil"/>
              <w:left w:val="nil"/>
              <w:bottom w:val="nil"/>
              <w:right w:val="nil"/>
            </w:tcBorders>
            <w:shd w:val="clear" w:color="auto" w:fill="auto"/>
          </w:tcPr>
          <w:p w14:paraId="4A1A3ADF" w14:textId="76DC7228" w:rsidR="00DE2216" w:rsidRPr="00DE2216" w:rsidRDefault="00DE2216" w:rsidP="00DE2216">
            <w:pPr>
              <w:pStyle w:val="Akapitzlist"/>
              <w:keepNext/>
              <w:ind w:left="482"/>
              <w:jc w:val="center"/>
              <w:rPr>
                <w:rFonts w:asciiTheme="minorHAnsi" w:hAnsiTheme="minorHAnsi" w:cstheme="minorHAnsi"/>
                <w:b/>
                <w:iCs/>
                <w:sz w:val="20"/>
                <w:szCs w:val="20"/>
              </w:rPr>
            </w:pPr>
            <w:r w:rsidRPr="00DE2216">
              <w:rPr>
                <w:rFonts w:asciiTheme="minorHAnsi" w:hAnsiTheme="minorHAnsi" w:cstheme="minorHAnsi"/>
                <w:b/>
                <w:iCs/>
                <w:sz w:val="20"/>
                <w:szCs w:val="20"/>
              </w:rPr>
              <w:t xml:space="preserve">RYCZAŁTOWA CENA NETTO </w:t>
            </w:r>
            <w:r w:rsidRPr="00DE2216">
              <w:rPr>
                <w:rFonts w:asciiTheme="minorHAnsi" w:hAnsiTheme="minorHAnsi" w:cstheme="minorHAnsi"/>
                <w:b/>
                <w:iCs/>
                <w:color w:val="FF0000"/>
                <w:sz w:val="20"/>
                <w:szCs w:val="20"/>
              </w:rPr>
              <w:t xml:space="preserve">ZA 1 MIESIĄC </w:t>
            </w:r>
            <w:r w:rsidRPr="00DE2216">
              <w:rPr>
                <w:rFonts w:asciiTheme="minorHAnsi" w:hAnsiTheme="minorHAnsi" w:cstheme="minorHAnsi"/>
                <w:b/>
                <w:iCs/>
                <w:sz w:val="20"/>
                <w:szCs w:val="20"/>
              </w:rPr>
              <w:t>KOMPLEKSOWEGO ŚWIADCZENIA USŁUG SPRZĄTANIA</w:t>
            </w:r>
          </w:p>
          <w:p w14:paraId="6B515CFE" w14:textId="77777777" w:rsidR="00DE2216" w:rsidRPr="00DE2216" w:rsidRDefault="00DE2216" w:rsidP="00DE2216">
            <w:pPr>
              <w:pStyle w:val="Akapitzlist"/>
              <w:keepNext/>
              <w:ind w:left="482"/>
              <w:jc w:val="center"/>
              <w:rPr>
                <w:rFonts w:asciiTheme="minorHAnsi" w:hAnsiTheme="minorHAnsi" w:cstheme="minorHAnsi"/>
                <w:b/>
                <w:iCs/>
                <w:sz w:val="20"/>
                <w:szCs w:val="20"/>
              </w:rPr>
            </w:pPr>
          </w:p>
          <w:p w14:paraId="2B697044" w14:textId="77777777" w:rsidR="00DE2216" w:rsidRPr="00DE2216" w:rsidRDefault="00DE2216" w:rsidP="00DE2216">
            <w:pPr>
              <w:pStyle w:val="Akapitzlist"/>
              <w:keepNext/>
              <w:ind w:left="482"/>
              <w:jc w:val="center"/>
              <w:rPr>
                <w:rFonts w:asciiTheme="minorHAnsi" w:hAnsiTheme="minorHAnsi" w:cstheme="minorHAnsi"/>
                <w:b/>
                <w:iCs/>
                <w:sz w:val="20"/>
                <w:szCs w:val="20"/>
              </w:rPr>
            </w:pPr>
            <w:r w:rsidRPr="00DE2216">
              <w:rPr>
                <w:rFonts w:asciiTheme="minorHAnsi" w:hAnsiTheme="minorHAnsi" w:cstheme="minorHAnsi"/>
                <w:b/>
                <w:iCs/>
                <w:sz w:val="20"/>
                <w:szCs w:val="20"/>
              </w:rPr>
              <w:t>………………………………………………………….. zł</w:t>
            </w:r>
          </w:p>
          <w:p w14:paraId="07049B13" w14:textId="77777777" w:rsidR="00DE2216" w:rsidRPr="00DE2216" w:rsidRDefault="00DE2216" w:rsidP="00DE2216">
            <w:pPr>
              <w:pStyle w:val="Akapitzlist"/>
              <w:keepNext/>
              <w:ind w:left="482"/>
              <w:jc w:val="center"/>
              <w:rPr>
                <w:rFonts w:asciiTheme="minorHAnsi" w:hAnsiTheme="minorHAnsi" w:cstheme="minorHAnsi"/>
                <w:b/>
                <w:i/>
                <w:iCs/>
                <w:sz w:val="20"/>
                <w:szCs w:val="20"/>
              </w:rPr>
            </w:pPr>
          </w:p>
          <w:p w14:paraId="56BDEE7C" w14:textId="77777777" w:rsidR="00DE2216" w:rsidRPr="00DE2216" w:rsidRDefault="00DE2216" w:rsidP="00DE2216">
            <w:pPr>
              <w:pStyle w:val="Akapitzlist"/>
              <w:keepNext/>
              <w:ind w:left="482"/>
              <w:jc w:val="center"/>
              <w:rPr>
                <w:rFonts w:asciiTheme="minorHAnsi" w:hAnsiTheme="minorHAnsi" w:cstheme="minorHAnsi"/>
                <w:b/>
                <w:iCs/>
                <w:sz w:val="20"/>
                <w:szCs w:val="20"/>
              </w:rPr>
            </w:pPr>
            <w:r w:rsidRPr="00DE2216">
              <w:rPr>
                <w:rFonts w:asciiTheme="minorHAnsi" w:hAnsiTheme="minorHAnsi" w:cstheme="minorHAnsi"/>
                <w:b/>
                <w:iCs/>
                <w:sz w:val="20"/>
                <w:szCs w:val="20"/>
              </w:rPr>
              <w:t>słownie: ……………………………………………………………………………………………………………..</w:t>
            </w:r>
          </w:p>
          <w:p w14:paraId="1D7F53C8" w14:textId="77777777" w:rsidR="00C57CD3" w:rsidRPr="00DE2216" w:rsidRDefault="00C57CD3" w:rsidP="00DE2216">
            <w:pPr>
              <w:pStyle w:val="Akapitzlist"/>
              <w:keepNext/>
              <w:ind w:left="482"/>
              <w:rPr>
                <w:rFonts w:cs="Calibri"/>
                <w:b/>
                <w:bCs/>
                <w:sz w:val="20"/>
                <w:szCs w:val="20"/>
              </w:rPr>
            </w:pPr>
          </w:p>
        </w:tc>
      </w:tr>
      <w:tr w:rsidR="00C57CD3" w:rsidRPr="00C20338" w14:paraId="22C63710" w14:textId="77777777" w:rsidTr="00CB44BA">
        <w:trPr>
          <w:gridBefore w:val="1"/>
          <w:wBefore w:w="146" w:type="dxa"/>
          <w:trHeight w:val="1114"/>
        </w:trPr>
        <w:tc>
          <w:tcPr>
            <w:tcW w:w="9982" w:type="dxa"/>
            <w:gridSpan w:val="2"/>
            <w:tcBorders>
              <w:top w:val="nil"/>
              <w:left w:val="nil"/>
              <w:bottom w:val="nil"/>
              <w:right w:val="nil"/>
            </w:tcBorders>
            <w:vAlign w:val="center"/>
          </w:tcPr>
          <w:p w14:paraId="3A994FC1" w14:textId="4FD43071" w:rsidR="003315D7" w:rsidRPr="00C20338" w:rsidRDefault="003315D7" w:rsidP="003315D7">
            <w:pPr>
              <w:pStyle w:val="Akapitzlist"/>
              <w:widowControl w:val="0"/>
              <w:ind w:left="482"/>
              <w:rPr>
                <w:rFonts w:cs="Calibri"/>
              </w:rPr>
            </w:pPr>
            <w:r w:rsidRPr="00F0361D">
              <w:rPr>
                <w:b/>
                <w:sz w:val="20"/>
                <w:szCs w:val="20"/>
                <w:u w:val="single"/>
              </w:rPr>
              <w:t xml:space="preserve">ŁĄCZNA CENA NETTO OFERTY DLA </w:t>
            </w:r>
            <w:r w:rsidR="00934D4C">
              <w:rPr>
                <w:b/>
                <w:sz w:val="20"/>
                <w:szCs w:val="20"/>
                <w:u w:val="single"/>
              </w:rPr>
              <w:t>CZĘŚCI</w:t>
            </w:r>
            <w:r w:rsidRPr="00F0361D">
              <w:rPr>
                <w:b/>
                <w:sz w:val="20"/>
                <w:szCs w:val="20"/>
                <w:u w:val="single"/>
              </w:rPr>
              <w:t xml:space="preserve"> </w:t>
            </w:r>
            <w:r>
              <w:rPr>
                <w:b/>
                <w:sz w:val="20"/>
                <w:szCs w:val="20"/>
                <w:u w:val="single"/>
              </w:rPr>
              <w:t>2</w:t>
            </w:r>
            <w:r w:rsidR="00CB44BA">
              <w:rPr>
                <w:b/>
                <w:sz w:val="20"/>
                <w:szCs w:val="20"/>
                <w:u w:val="single"/>
              </w:rPr>
              <w:t xml:space="preserve"> (ryczałtowa cena netto za 1 miesiąc świadczenia usługi x 9 miesięcy)</w:t>
            </w:r>
            <w:r w:rsidRPr="00C20338">
              <w:rPr>
                <w:rFonts w:cs="Calibri"/>
              </w:rPr>
              <w:t>:</w:t>
            </w:r>
          </w:p>
          <w:p w14:paraId="1A7E09A7" w14:textId="5DE8EF91" w:rsidR="00C57CD3" w:rsidRPr="00C20338" w:rsidRDefault="00DE2216" w:rsidP="00B528C1">
            <w:pPr>
              <w:pStyle w:val="Akapitzlist"/>
              <w:widowControl w:val="0"/>
              <w:ind w:left="482"/>
              <w:rPr>
                <w:rFonts w:cs="Calibri"/>
              </w:rPr>
            </w:pPr>
            <w:r>
              <w:rPr>
                <w:rFonts w:cs="Calibri"/>
              </w:rPr>
              <w:t>CENA NETTO</w:t>
            </w:r>
            <w:r w:rsidR="00C57CD3" w:rsidRPr="00C20338">
              <w:rPr>
                <w:rFonts w:cs="Calibri"/>
              </w:rPr>
              <w:t>:</w:t>
            </w:r>
            <w:r w:rsidR="00C57CD3" w:rsidRPr="00C20338">
              <w:rPr>
                <w:rFonts w:cs="Calibri"/>
              </w:rPr>
              <w:tab/>
              <w:t>……………………………………… zł</w:t>
            </w:r>
          </w:p>
          <w:p w14:paraId="70450463" w14:textId="77777777" w:rsidR="00C57CD3" w:rsidRPr="00C20338" w:rsidRDefault="00C57CD3" w:rsidP="00B528C1">
            <w:pPr>
              <w:pStyle w:val="Akapitzlist"/>
              <w:widowControl w:val="0"/>
              <w:ind w:left="482"/>
              <w:rPr>
                <w:rFonts w:cs="Calibri"/>
              </w:rPr>
            </w:pPr>
            <w:r w:rsidRPr="00C20338">
              <w:rPr>
                <w:rFonts w:cs="Calibri"/>
              </w:rPr>
              <w:t>CENA NETTO SŁOWNIE:</w:t>
            </w:r>
            <w:r w:rsidRPr="00C20338">
              <w:rPr>
                <w:rFonts w:cs="Calibri"/>
              </w:rPr>
              <w:tab/>
              <w:t>………………………………………………………………………………………zł</w:t>
            </w:r>
          </w:p>
        </w:tc>
      </w:tr>
    </w:tbl>
    <w:p w14:paraId="293B2646" w14:textId="77777777" w:rsidR="00C57CD3" w:rsidRDefault="00C57CD3" w:rsidP="00C57CD3">
      <w:pPr>
        <w:spacing w:before="0"/>
        <w:ind w:left="426" w:right="-34"/>
        <w:rPr>
          <w:rFonts w:ascii="Calibri" w:hAnsi="Calibri" w:cs="Calibri"/>
          <w:sz w:val="20"/>
          <w:szCs w:val="20"/>
        </w:rPr>
      </w:pPr>
    </w:p>
    <w:p w14:paraId="5D380D84" w14:textId="77777777" w:rsidR="00C57CD3" w:rsidRPr="00C20338" w:rsidRDefault="00C57CD3" w:rsidP="001E3F95">
      <w:pPr>
        <w:numPr>
          <w:ilvl w:val="0"/>
          <w:numId w:val="61"/>
        </w:numPr>
        <w:spacing w:before="0"/>
        <w:ind w:left="426" w:right="-34" w:hanging="426"/>
        <w:rPr>
          <w:rFonts w:ascii="Calibri" w:hAnsi="Calibri" w:cs="Calibri"/>
          <w:sz w:val="20"/>
          <w:szCs w:val="20"/>
        </w:rPr>
      </w:pPr>
      <w:r w:rsidRPr="00C20338">
        <w:rPr>
          <w:rFonts w:ascii="Calibri" w:hAnsi="Calibri" w:cs="Calibri"/>
          <w:sz w:val="20"/>
          <w:szCs w:val="20"/>
        </w:rPr>
        <w:t>Wykonamy przedmiot zamówienia zgodnie z terminami wskazanymi w rozdz. I pkt 4 WZ.</w:t>
      </w:r>
    </w:p>
    <w:p w14:paraId="4A6B62BC" w14:textId="77777777" w:rsidR="00C57CD3" w:rsidRPr="00C20338" w:rsidRDefault="00C57CD3" w:rsidP="001E3F95">
      <w:pPr>
        <w:numPr>
          <w:ilvl w:val="0"/>
          <w:numId w:val="61"/>
        </w:numPr>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14B7A1B6" w14:textId="77777777" w:rsidR="00C57CD3" w:rsidRPr="00C20338" w:rsidRDefault="00C57CD3" w:rsidP="001E3F95">
      <w:pPr>
        <w:pStyle w:val="Akapitzlist"/>
        <w:numPr>
          <w:ilvl w:val="0"/>
          <w:numId w:val="62"/>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ofertą przez okres </w:t>
      </w:r>
      <w:r>
        <w:rPr>
          <w:rFonts w:cs="Calibri"/>
          <w:b/>
          <w:sz w:val="20"/>
          <w:szCs w:val="20"/>
        </w:rPr>
        <w:t>9</w:t>
      </w:r>
      <w:r w:rsidRPr="00C20338">
        <w:rPr>
          <w:rFonts w:cs="Calibri"/>
          <w:b/>
          <w:sz w:val="20"/>
          <w:szCs w:val="20"/>
        </w:rPr>
        <w:t>0</w:t>
      </w:r>
      <w:r w:rsidRPr="00C20338">
        <w:rPr>
          <w:rFonts w:cs="Calibri"/>
          <w:b/>
          <w:bCs/>
          <w:sz w:val="20"/>
          <w:szCs w:val="20"/>
        </w:rPr>
        <w:t xml:space="preserve"> dni</w:t>
      </w:r>
      <w:r w:rsidRPr="00C20338">
        <w:rPr>
          <w:rFonts w:cs="Calibri"/>
          <w:sz w:val="20"/>
          <w:szCs w:val="20"/>
        </w:rPr>
        <w:t xml:space="preserve"> od upływu terminu składania ofert,</w:t>
      </w:r>
    </w:p>
    <w:p w14:paraId="63C38DAB" w14:textId="77777777" w:rsidR="00C57CD3" w:rsidRPr="00C20338" w:rsidRDefault="00C57CD3" w:rsidP="00FC109F">
      <w:pPr>
        <w:pStyle w:val="Akapitzlist"/>
        <w:numPr>
          <w:ilvl w:val="0"/>
          <w:numId w:val="48"/>
        </w:numPr>
        <w:spacing w:after="0" w:line="240" w:lineRule="auto"/>
        <w:jc w:val="both"/>
        <w:rPr>
          <w:rFonts w:cs="Calibri"/>
          <w:sz w:val="20"/>
          <w:szCs w:val="20"/>
        </w:rPr>
      </w:pPr>
      <w:r w:rsidRPr="00C20338">
        <w:rPr>
          <w:rFonts w:cs="Calibri"/>
          <w:sz w:val="20"/>
          <w:szCs w:val="20"/>
        </w:rPr>
        <w:t>zamówienie wykonam(y):</w:t>
      </w:r>
    </w:p>
    <w:p w14:paraId="5EAB86E8" w14:textId="3DB9A68D" w:rsidR="00C26715" w:rsidRPr="00DE2216" w:rsidRDefault="00C26715" w:rsidP="00DE2216">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
            <w:enabled/>
            <w:calcOnExit w:val="0"/>
            <w:checkBox>
              <w:sizeAuto/>
              <w:default w:val="1"/>
            </w:checkBox>
          </w:ffData>
        </w:fldChar>
      </w:r>
      <w:r>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Pr>
          <w:rFonts w:ascii="Calibri" w:hAnsi="Calibri" w:cs="Calibri"/>
          <w:sz w:val="20"/>
          <w:szCs w:val="20"/>
        </w:rPr>
        <w:fldChar w:fldCharType="end"/>
      </w:r>
      <w:r w:rsidR="00C57CD3" w:rsidRPr="00C20338">
        <w:rPr>
          <w:rFonts w:ascii="Calibri" w:hAnsi="Calibri" w:cs="Calibri"/>
          <w:sz w:val="20"/>
          <w:szCs w:val="20"/>
        </w:rPr>
        <w:t xml:space="preserve"> </w:t>
      </w:r>
      <w:r w:rsidR="00C57CD3" w:rsidRPr="00C20338">
        <w:rPr>
          <w:rFonts w:ascii="Calibri" w:hAnsi="Calibri" w:cs="Calibri"/>
          <w:b/>
          <w:bCs/>
          <w:sz w:val="20"/>
          <w:szCs w:val="20"/>
        </w:rPr>
        <w:t xml:space="preserve">samodzielnie </w:t>
      </w:r>
    </w:p>
    <w:p w14:paraId="507D988D" w14:textId="77777777" w:rsidR="00C26715" w:rsidRDefault="00C57CD3" w:rsidP="001E3F95">
      <w:pPr>
        <w:pStyle w:val="Akapitzlist"/>
        <w:widowControl w:val="0"/>
        <w:numPr>
          <w:ilvl w:val="0"/>
          <w:numId w:val="63"/>
        </w:numPr>
        <w:rPr>
          <w:rFonts w:cs="Calibri"/>
          <w:sz w:val="20"/>
          <w:szCs w:val="20"/>
        </w:rPr>
      </w:pPr>
      <w:r w:rsidRPr="00C26715">
        <w:rPr>
          <w:rFonts w:cs="Calibri"/>
          <w:sz w:val="20"/>
          <w:szCs w:val="20"/>
        </w:rPr>
        <w:t>otrzymałem(liśmy) wszelkie informacje konieczne do przygotowania oferty,</w:t>
      </w:r>
    </w:p>
    <w:p w14:paraId="60FEF684" w14:textId="77777777" w:rsidR="00C26715" w:rsidRDefault="00C57CD3" w:rsidP="001E3F95">
      <w:pPr>
        <w:pStyle w:val="Akapitzlist"/>
        <w:widowControl w:val="0"/>
        <w:numPr>
          <w:ilvl w:val="0"/>
          <w:numId w:val="63"/>
        </w:numPr>
        <w:rPr>
          <w:rFonts w:cs="Calibri"/>
          <w:sz w:val="20"/>
          <w:szCs w:val="20"/>
        </w:rPr>
      </w:pPr>
      <w:r w:rsidRPr="00C26715">
        <w:rPr>
          <w:rFonts w:cs="Calibri"/>
          <w:sz w:val="20"/>
          <w:szCs w:val="20"/>
        </w:rPr>
        <w:t>wyrażamy zgodę na wprowadzenie skanu naszej oferty do Platformy Zakupowej Zamawiającego,</w:t>
      </w:r>
    </w:p>
    <w:p w14:paraId="5F85DFF6" w14:textId="17FA4965" w:rsidR="00C26715" w:rsidRDefault="00C57CD3" w:rsidP="001E3F95">
      <w:pPr>
        <w:pStyle w:val="Akapitzlist"/>
        <w:widowControl w:val="0"/>
        <w:numPr>
          <w:ilvl w:val="0"/>
          <w:numId w:val="63"/>
        </w:numPr>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Ramowej, zgodnej z projektem stanowiącym </w:t>
      </w:r>
      <w:r w:rsidRPr="00C26715">
        <w:rPr>
          <w:rFonts w:cs="Calibri"/>
          <w:b/>
          <w:sz w:val="20"/>
          <w:szCs w:val="20"/>
        </w:rPr>
        <w:t xml:space="preserve">Załącznik nr </w:t>
      </w:r>
      <w:r w:rsidR="00F565C4">
        <w:rPr>
          <w:rFonts w:cs="Calibri"/>
          <w:b/>
          <w:sz w:val="20"/>
          <w:szCs w:val="20"/>
        </w:rPr>
        <w:t>9</w:t>
      </w:r>
      <w:r w:rsidRPr="00C26715">
        <w:rPr>
          <w:rFonts w:cs="Calibri"/>
          <w:b/>
          <w:sz w:val="20"/>
          <w:szCs w:val="20"/>
        </w:rPr>
        <w:t xml:space="preserve"> do Warunków Zamówienia</w:t>
      </w:r>
      <w:r w:rsidRPr="00C26715">
        <w:rPr>
          <w:rFonts w:cs="Calibri"/>
          <w:sz w:val="20"/>
          <w:szCs w:val="20"/>
        </w:rPr>
        <w:t>,</w:t>
      </w:r>
    </w:p>
    <w:p w14:paraId="688434CE" w14:textId="77777777" w:rsidR="00C26715" w:rsidRDefault="00C57CD3" w:rsidP="001E3F95">
      <w:pPr>
        <w:pStyle w:val="Akapitzlist"/>
        <w:widowControl w:val="0"/>
        <w:numPr>
          <w:ilvl w:val="0"/>
          <w:numId w:val="63"/>
        </w:numPr>
        <w:rPr>
          <w:rFonts w:cs="Calibri"/>
          <w:sz w:val="20"/>
          <w:szCs w:val="20"/>
        </w:rPr>
      </w:pPr>
      <w:r w:rsidRPr="00C26715">
        <w:rPr>
          <w:rFonts w:cs="Calibri"/>
          <w:sz w:val="20"/>
          <w:szCs w:val="20"/>
        </w:rPr>
        <w:t>wszelkie informacje zawarte w formularzu oferty wraz z załącznikami są zgodne ze stanem faktycznym,</w:t>
      </w:r>
    </w:p>
    <w:p w14:paraId="56F42D57" w14:textId="77777777" w:rsidR="00C26715" w:rsidRDefault="00C57CD3" w:rsidP="001E3F95">
      <w:pPr>
        <w:pStyle w:val="Akapitzlist"/>
        <w:widowControl w:val="0"/>
        <w:numPr>
          <w:ilvl w:val="0"/>
          <w:numId w:val="63"/>
        </w:numPr>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48E1BA91" w14:textId="0F580492" w:rsidR="00C26715" w:rsidRDefault="00C57CD3" w:rsidP="001E3F95">
      <w:pPr>
        <w:pStyle w:val="Akapitzlist"/>
        <w:widowControl w:val="0"/>
        <w:numPr>
          <w:ilvl w:val="0"/>
          <w:numId w:val="63"/>
        </w:numPr>
        <w:spacing w:after="0" w:line="240" w:lineRule="auto"/>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094835">
        <w:rPr>
          <w:rFonts w:cs="Calibri"/>
          <w:sz w:val="16"/>
          <w:szCs w:val="20"/>
        </w:rPr>
        <w:t xml:space="preserve"> </w:t>
      </w:r>
      <w:hyperlink r:id="rId18" w:history="1">
        <w:r w:rsidR="00094835" w:rsidRPr="00C26715">
          <w:rPr>
            <w:rStyle w:val="Hipercze"/>
            <w:rFonts w:cs="Calibri"/>
            <w:sz w:val="20"/>
            <w:szCs w:val="20"/>
          </w:rPr>
          <w:t>https://www.enea.pl/pl/grupaenea/compliance/kodeks-kontrahentow</w:t>
        </w:r>
      </w:hyperlink>
      <w:r w:rsidRPr="00C26715">
        <w:rPr>
          <w:rFonts w:cs="Calibri"/>
          <w:sz w:val="20"/>
          <w:szCs w:val="20"/>
        </w:rPr>
        <w:t xml:space="preserve"> 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1F909C3A" w14:textId="60982C20" w:rsidR="00C57CD3" w:rsidRPr="00C26715" w:rsidRDefault="00C57CD3" w:rsidP="001E3F95">
      <w:pPr>
        <w:pStyle w:val="Akapitzlist"/>
        <w:widowControl w:val="0"/>
        <w:numPr>
          <w:ilvl w:val="0"/>
          <w:numId w:val="63"/>
        </w:numPr>
        <w:spacing w:after="0" w:line="240" w:lineRule="auto"/>
        <w:jc w:val="both"/>
        <w:rPr>
          <w:rFonts w:cs="Calibri"/>
          <w:sz w:val="20"/>
          <w:szCs w:val="20"/>
        </w:rPr>
      </w:pPr>
      <w:r w:rsidRPr="00C26715">
        <w:rPr>
          <w:rFonts w:cs="Calibri"/>
          <w:sz w:val="20"/>
          <w:szCs w:val="20"/>
        </w:rPr>
        <w:t>w terminie 3 dni od zawarcia umowy, przekażemy Koordynatorowi umowy kod(y) PKWiU, który(e) dotyczą przedmiotu umowy i będą następnie wskazywane na wystawionej przez nas fakturze VAT,</w:t>
      </w:r>
    </w:p>
    <w:p w14:paraId="09C62A06" w14:textId="77777777" w:rsidR="00C57CD3" w:rsidRPr="00C20338" w:rsidRDefault="00C57CD3" w:rsidP="001E3F95">
      <w:pPr>
        <w:numPr>
          <w:ilvl w:val="0"/>
          <w:numId w:val="63"/>
        </w:numPr>
        <w:spacing w:before="0"/>
        <w:rPr>
          <w:rFonts w:ascii="Calibri" w:hAnsi="Calibri" w:cs="Calibri"/>
          <w:sz w:val="20"/>
          <w:szCs w:val="20"/>
        </w:rPr>
      </w:pPr>
      <w:r w:rsidRPr="00C20338">
        <w:rPr>
          <w:rFonts w:ascii="Calibri" w:hAnsi="Calibri" w:cs="Calibri"/>
          <w:sz w:val="20"/>
          <w:szCs w:val="20"/>
        </w:rPr>
        <w:lastRenderedPageBreak/>
        <w:t xml:space="preserve">jesteśmy podmiotem, w którym Skarb Państwa posiada bezpośrednio lub pośrednio udziały [dodatkowa informacja do celów statystycznych]: </w:t>
      </w:r>
    </w:p>
    <w:p w14:paraId="1246F090" w14:textId="77777777" w:rsidR="00C57CD3" w:rsidRPr="00C20338" w:rsidRDefault="00C57CD3" w:rsidP="00C57CD3">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4687899F" w14:textId="77777777" w:rsidR="00C57CD3" w:rsidRPr="00C20338" w:rsidRDefault="00C57CD3" w:rsidP="001E3F95">
      <w:pPr>
        <w:pStyle w:val="Akapitzlist"/>
        <w:numPr>
          <w:ilvl w:val="0"/>
          <w:numId w:val="63"/>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58B77346" w14:textId="77777777" w:rsidR="00C57CD3" w:rsidRPr="00C20338" w:rsidRDefault="00C57CD3" w:rsidP="00C57CD3">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0CE2E75" w14:textId="77777777" w:rsidR="00C57CD3" w:rsidRPr="00C20338" w:rsidRDefault="00C57CD3" w:rsidP="00C57CD3">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50D8F2CE" w14:textId="77777777" w:rsidR="00C57CD3" w:rsidRPr="00C20338" w:rsidRDefault="00C57CD3" w:rsidP="00C57CD3">
      <w:pPr>
        <w:pStyle w:val="Akapitzlist"/>
        <w:spacing w:after="0" w:line="240" w:lineRule="auto"/>
        <w:ind w:left="714"/>
        <w:jc w:val="both"/>
        <w:rPr>
          <w:rFonts w:cs="Calibri"/>
          <w:iCs/>
          <w:sz w:val="20"/>
          <w:szCs w:val="20"/>
        </w:rPr>
      </w:pPr>
    </w:p>
    <w:p w14:paraId="2DE79A6F" w14:textId="77777777" w:rsidR="00C57CD3" w:rsidRPr="00C20338" w:rsidRDefault="00C57CD3" w:rsidP="001E3F95">
      <w:pPr>
        <w:numPr>
          <w:ilvl w:val="0"/>
          <w:numId w:val="61"/>
        </w:numPr>
        <w:ind w:right="-34" w:hanging="426"/>
        <w:jc w:val="left"/>
        <w:rPr>
          <w:rFonts w:ascii="Calibri" w:hAnsi="Calibri" w:cs="Calibri"/>
          <w:iCs/>
          <w:sz w:val="20"/>
          <w:szCs w:val="20"/>
        </w:rPr>
      </w:pPr>
      <w:r w:rsidRPr="00C20338">
        <w:rPr>
          <w:rFonts w:ascii="Calibri" w:hAnsi="Calibri" w:cs="Calibri"/>
          <w:iCs/>
          <w:sz w:val="20"/>
          <w:szCs w:val="20"/>
        </w:rPr>
        <w:t xml:space="preserve">W przypadku wybrania naszej oferty jako najkorzystniejszej podajemy dane, niezbędne do zawarcia umowy: </w:t>
      </w:r>
    </w:p>
    <w:p w14:paraId="291C66BF" w14:textId="77777777" w:rsidR="00C57CD3" w:rsidRPr="00C20338" w:rsidRDefault="00C57CD3" w:rsidP="00C57CD3">
      <w:pPr>
        <w:spacing w:after="120" w:line="276" w:lineRule="auto"/>
        <w:ind w:left="482"/>
        <w:contextualSpacing/>
        <w:rPr>
          <w:rFonts w:ascii="Calibri" w:hAnsi="Calibri" w:cs="Calibri"/>
          <w:sz w:val="20"/>
          <w:szCs w:val="20"/>
        </w:rPr>
      </w:pPr>
    </w:p>
    <w:p w14:paraId="419E7FBC" w14:textId="77777777" w:rsidR="00C57CD3" w:rsidRPr="00C20338" w:rsidRDefault="00C57CD3" w:rsidP="00C57CD3">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[należy uzupełnić, o ile dane są znane na etapie składania oferty] </w:t>
      </w:r>
    </w:p>
    <w:p w14:paraId="78971AAC" w14:textId="77777777" w:rsidR="00C57CD3" w:rsidRPr="00C20338" w:rsidRDefault="00C57CD3" w:rsidP="001E3F95">
      <w:pPr>
        <w:numPr>
          <w:ilvl w:val="2"/>
          <w:numId w:val="64"/>
        </w:numPr>
        <w:tabs>
          <w:tab w:val="clear" w:pos="567"/>
        </w:tabs>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288B57B0" w14:textId="04633A0B" w:rsidR="00F565C4" w:rsidRPr="00F565C4" w:rsidRDefault="00C57CD3" w:rsidP="00FC109F">
      <w:pPr>
        <w:numPr>
          <w:ilvl w:val="2"/>
          <w:numId w:val="56"/>
        </w:numPr>
        <w:spacing w:after="120" w:line="276" w:lineRule="auto"/>
        <w:ind w:left="851" w:right="402" w:hanging="425"/>
        <w:contextualSpacing/>
        <w:rPr>
          <w:rFonts w:ascii="Calibri" w:hAnsi="Calibri" w:cs="Calibri"/>
          <w:sz w:val="20"/>
          <w:szCs w:val="20"/>
        </w:rPr>
      </w:pPr>
      <w:r w:rsidRPr="00C20338">
        <w:rPr>
          <w:rFonts w:ascii="Calibri" w:hAnsi="Calibri" w:cs="Calibri"/>
          <w:color w:val="000000"/>
          <w:sz w:val="20"/>
          <w:szCs w:val="20"/>
        </w:rPr>
        <w:t>Płatność za prawidłową realizację Przedmiotu Umowy będzie dokonana przez Zamawiającego przelewem na rachunek bankowy Wykonawcy</w:t>
      </w:r>
      <w:r w:rsidR="00F565C4">
        <w:rPr>
          <w:rFonts w:ascii="Calibri" w:hAnsi="Calibri" w:cs="Calibri"/>
          <w:color w:val="000000"/>
          <w:sz w:val="20"/>
          <w:szCs w:val="20"/>
        </w:rPr>
        <w:t xml:space="preserve"> Bank: …………………….……………</w:t>
      </w:r>
    </w:p>
    <w:p w14:paraId="57E72E58" w14:textId="5709A853" w:rsidR="00C57CD3" w:rsidRPr="00C20338" w:rsidRDefault="00C57CD3" w:rsidP="00F565C4">
      <w:pPr>
        <w:spacing w:after="120" w:line="276" w:lineRule="auto"/>
        <w:ind w:left="851" w:right="402"/>
        <w:contextualSpacing/>
        <w:rPr>
          <w:rFonts w:ascii="Calibri" w:hAnsi="Calibri" w:cs="Calibri"/>
          <w:sz w:val="20"/>
          <w:szCs w:val="20"/>
        </w:rPr>
      </w:pPr>
      <w:r w:rsidRPr="00C20338">
        <w:rPr>
          <w:rFonts w:ascii="Calibri" w:hAnsi="Calibri" w:cs="Calibri"/>
          <w:color w:val="000000"/>
          <w:sz w:val="20"/>
          <w:szCs w:val="20"/>
        </w:rPr>
        <w:t xml:space="preserve"> nr ……………………………………………………..</w:t>
      </w:r>
      <w:r w:rsidRPr="00C20338">
        <w:rPr>
          <w:rFonts w:ascii="Calibri" w:hAnsi="Calibri" w:cs="Calibri"/>
          <w:color w:val="000000"/>
          <w:sz w:val="20"/>
          <w:szCs w:val="20"/>
          <w:u w:val="dotted"/>
        </w:rPr>
        <w:t xml:space="preserve"> </w:t>
      </w:r>
    </w:p>
    <w:p w14:paraId="5AE9DB88" w14:textId="77777777" w:rsidR="00C57CD3" w:rsidRPr="00C20338" w:rsidRDefault="00C57CD3" w:rsidP="00FC109F">
      <w:pPr>
        <w:numPr>
          <w:ilvl w:val="2"/>
          <w:numId w:val="56"/>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 wyznaczam(y) osobę odpowiedzialną za prawidłową realizację Umowy – Koordynatorów Umowy:</w:t>
      </w:r>
    </w:p>
    <w:p w14:paraId="5897CA05" w14:textId="77777777" w:rsidR="00C57CD3" w:rsidRPr="00C20338" w:rsidRDefault="00C57CD3" w:rsidP="00C57CD3">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 xml:space="preserve">Imię I nazwisko: </w:t>
      </w:r>
    </w:p>
    <w:p w14:paraId="522E04F2" w14:textId="77777777" w:rsidR="00C57CD3" w:rsidRPr="00C20338" w:rsidRDefault="00C57CD3" w:rsidP="00C57CD3">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4A809DAB" w14:textId="77777777" w:rsidR="00C57CD3" w:rsidRPr="00C20338" w:rsidRDefault="00C57CD3" w:rsidP="00C57CD3">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7CF9C340" w14:textId="12CD6756" w:rsidR="00735783" w:rsidRPr="00735783" w:rsidRDefault="00735783" w:rsidP="00735783">
      <w:pPr>
        <w:pStyle w:val="Akapitzlist"/>
        <w:numPr>
          <w:ilvl w:val="2"/>
          <w:numId w:val="56"/>
        </w:numPr>
        <w:tabs>
          <w:tab w:val="clear" w:pos="567"/>
        </w:tabs>
        <w:ind w:left="709" w:hanging="283"/>
        <w:jc w:val="both"/>
        <w:rPr>
          <w:rFonts w:cs="Calibri"/>
          <w:sz w:val="20"/>
          <w:szCs w:val="20"/>
          <w:lang w:eastAsia="pl-PL"/>
        </w:rPr>
      </w:pPr>
      <w:r w:rsidRPr="00735783">
        <w:rPr>
          <w:rFonts w:cs="Calibri"/>
          <w:sz w:val="20"/>
          <w:szCs w:val="20"/>
          <w:lang w:eastAsia="pl-PL"/>
        </w:rPr>
        <w:t xml:space="preserve">O wszystkich nieprawidłowościach w wykonywaniu prac Wykonawca będzie powiadamiany przez </w:t>
      </w:r>
      <w:r>
        <w:rPr>
          <w:rFonts w:cs="Calibri"/>
          <w:sz w:val="20"/>
          <w:szCs w:val="20"/>
          <w:lang w:eastAsia="pl-PL"/>
        </w:rPr>
        <w:t xml:space="preserve">  </w:t>
      </w:r>
      <w:r w:rsidRPr="00735783">
        <w:rPr>
          <w:rFonts w:cs="Calibri"/>
          <w:sz w:val="20"/>
          <w:szCs w:val="20"/>
          <w:lang w:eastAsia="pl-PL"/>
        </w:rPr>
        <w:t>Zamawiającego w formie mailowej na adres e-mail: ……………………………………………….</w:t>
      </w:r>
    </w:p>
    <w:p w14:paraId="432D7639" w14:textId="23D6A80D" w:rsidR="00C57CD3" w:rsidRPr="00C20338" w:rsidRDefault="00C57CD3" w:rsidP="00FC109F">
      <w:pPr>
        <w:numPr>
          <w:ilvl w:val="2"/>
          <w:numId w:val="56"/>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Dane osobowe</w:t>
      </w:r>
      <w:r w:rsidRPr="00C20338">
        <w:rPr>
          <w:rFonts w:ascii="Calibri" w:hAnsi="Calibri" w:cs="Calibri"/>
        </w:rPr>
        <w:t xml:space="preserve"> </w:t>
      </w:r>
      <w:r w:rsidRPr="00C20338">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421D3F06" w14:textId="77777777" w:rsidR="00C57CD3" w:rsidRPr="00C20338" w:rsidRDefault="00C57CD3" w:rsidP="00C57CD3">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9"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7707AC9B" w14:textId="77777777" w:rsidR="00C57CD3" w:rsidRPr="00C20338" w:rsidRDefault="00C57CD3" w:rsidP="00C57CD3">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B226DC">
        <w:rPr>
          <w:rFonts w:ascii="Calibri" w:hAnsi="Calibri" w:cs="Calibri"/>
          <w:sz w:val="20"/>
          <w:szCs w:val="20"/>
        </w:rPr>
      </w:r>
      <w:r w:rsidR="00B226DC">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7C75B7EE" w14:textId="77777777" w:rsidR="00C57CD3" w:rsidRPr="00C20338" w:rsidRDefault="00C57CD3" w:rsidP="00C57CD3">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57CD3" w:rsidRPr="00C20338" w14:paraId="6842CBA9" w14:textId="77777777" w:rsidTr="00B528C1">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1E2EF4" w14:textId="77777777" w:rsidR="00C57CD3" w:rsidRPr="00C20338" w:rsidRDefault="00C57CD3" w:rsidP="00B528C1">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FFC2C77" w14:textId="77777777" w:rsidR="00C57CD3" w:rsidRPr="00C20338" w:rsidRDefault="00C57CD3" w:rsidP="00B528C1">
            <w:pPr>
              <w:spacing w:before="0"/>
              <w:rPr>
                <w:rFonts w:ascii="Calibri" w:hAnsi="Calibri" w:cs="Calibri"/>
                <w:sz w:val="20"/>
                <w:szCs w:val="20"/>
              </w:rPr>
            </w:pPr>
          </w:p>
        </w:tc>
      </w:tr>
      <w:tr w:rsidR="00C57CD3" w:rsidRPr="00C20338" w14:paraId="67A2EB27" w14:textId="77777777" w:rsidTr="00B528C1">
        <w:trPr>
          <w:jc w:val="center"/>
        </w:trPr>
        <w:tc>
          <w:tcPr>
            <w:tcW w:w="4059" w:type="dxa"/>
            <w:tcBorders>
              <w:top w:val="nil"/>
              <w:left w:val="nil"/>
              <w:bottom w:val="nil"/>
              <w:right w:val="nil"/>
            </w:tcBorders>
          </w:tcPr>
          <w:p w14:paraId="658C0AF4" w14:textId="77777777" w:rsidR="00C57CD3" w:rsidRPr="00C20338" w:rsidRDefault="00C57CD3" w:rsidP="00B528C1">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488D1672" w14:textId="77777777" w:rsidR="00C57CD3" w:rsidRPr="00C20338" w:rsidRDefault="00C57CD3" w:rsidP="00B528C1">
            <w:pPr>
              <w:spacing w:before="0"/>
              <w:jc w:val="center"/>
              <w:rPr>
                <w:rFonts w:ascii="Calibri" w:hAnsi="Calibri" w:cs="Calibri"/>
                <w:b/>
                <w:sz w:val="20"/>
                <w:szCs w:val="20"/>
              </w:rPr>
            </w:pPr>
            <w:r w:rsidRPr="00C20338">
              <w:rPr>
                <w:rFonts w:ascii="Calibri" w:hAnsi="Calibri" w:cs="Calibri"/>
                <w:b/>
                <w:sz w:val="20"/>
                <w:szCs w:val="20"/>
              </w:rPr>
              <w:t>podpis przedstawiciela(i) Wykonawcy</w:t>
            </w:r>
          </w:p>
        </w:tc>
      </w:tr>
    </w:tbl>
    <w:p w14:paraId="0A8AF2E8" w14:textId="556337E0" w:rsidR="0014596E" w:rsidRDefault="0014596E" w:rsidP="0084651D">
      <w:pPr>
        <w:spacing w:before="0" w:after="200" w:line="276" w:lineRule="auto"/>
        <w:jc w:val="left"/>
        <w:rPr>
          <w:rFonts w:ascii="Calibri" w:hAnsi="Calibri" w:cs="Calibri"/>
          <w:b/>
          <w:sz w:val="20"/>
          <w:szCs w:val="20"/>
          <w:u w:val="single"/>
        </w:rPr>
      </w:pPr>
    </w:p>
    <w:p w14:paraId="5A6369F6" w14:textId="1ECD0B3F" w:rsidR="0014596E" w:rsidRDefault="0014596E" w:rsidP="0014596E">
      <w:pPr>
        <w:rPr>
          <w:rFonts w:ascii="Calibri" w:hAnsi="Calibri" w:cs="Calibri"/>
          <w:sz w:val="20"/>
          <w:szCs w:val="20"/>
        </w:rPr>
      </w:pPr>
    </w:p>
    <w:p w14:paraId="7F52F5E8" w14:textId="77777777" w:rsidR="00EE399C" w:rsidRDefault="00EE399C" w:rsidP="00295D92">
      <w:pPr>
        <w:pStyle w:val="Nagwek"/>
        <w:tabs>
          <w:tab w:val="left" w:pos="7680"/>
        </w:tabs>
        <w:spacing w:before="0"/>
        <w:rPr>
          <w:rFonts w:ascii="Calibri" w:hAnsi="Calibri" w:cs="Calibri"/>
          <w:b/>
          <w:sz w:val="20"/>
          <w:szCs w:val="20"/>
          <w:u w:val="single"/>
        </w:rPr>
      </w:pPr>
    </w:p>
    <w:p w14:paraId="60C0101A" w14:textId="77777777" w:rsidR="00EE399C" w:rsidRDefault="00EE399C" w:rsidP="00295D92">
      <w:pPr>
        <w:pStyle w:val="Nagwek"/>
        <w:tabs>
          <w:tab w:val="left" w:pos="7680"/>
        </w:tabs>
        <w:spacing w:before="0"/>
        <w:rPr>
          <w:rFonts w:ascii="Calibri" w:hAnsi="Calibri" w:cs="Calibri"/>
          <w:b/>
          <w:sz w:val="20"/>
          <w:szCs w:val="20"/>
          <w:u w:val="single"/>
        </w:rPr>
      </w:pPr>
    </w:p>
    <w:p w14:paraId="6FD4E5BD" w14:textId="77777777" w:rsidR="00EE399C" w:rsidRDefault="00EE399C" w:rsidP="00295D92">
      <w:pPr>
        <w:pStyle w:val="Nagwek"/>
        <w:tabs>
          <w:tab w:val="left" w:pos="7680"/>
        </w:tabs>
        <w:spacing w:before="0"/>
        <w:rPr>
          <w:rFonts w:ascii="Calibri" w:hAnsi="Calibri" w:cs="Calibri"/>
          <w:b/>
          <w:sz w:val="20"/>
          <w:szCs w:val="20"/>
          <w:u w:val="single"/>
        </w:rPr>
      </w:pPr>
    </w:p>
    <w:p w14:paraId="5C4EF9B2" w14:textId="77777777" w:rsidR="00EE399C" w:rsidRDefault="00EE399C" w:rsidP="00295D92">
      <w:pPr>
        <w:pStyle w:val="Nagwek"/>
        <w:tabs>
          <w:tab w:val="left" w:pos="7680"/>
        </w:tabs>
        <w:spacing w:before="0"/>
        <w:rPr>
          <w:rFonts w:ascii="Calibri" w:hAnsi="Calibri" w:cs="Calibri"/>
          <w:b/>
          <w:sz w:val="20"/>
          <w:szCs w:val="20"/>
          <w:u w:val="single"/>
        </w:rPr>
      </w:pPr>
    </w:p>
    <w:p w14:paraId="0E38F8D8" w14:textId="77777777" w:rsidR="00EE399C" w:rsidRDefault="00EE399C" w:rsidP="00295D92">
      <w:pPr>
        <w:pStyle w:val="Nagwek"/>
        <w:tabs>
          <w:tab w:val="left" w:pos="7680"/>
        </w:tabs>
        <w:spacing w:before="0"/>
        <w:rPr>
          <w:rFonts w:ascii="Calibri" w:hAnsi="Calibri" w:cs="Calibri"/>
          <w:b/>
          <w:sz w:val="20"/>
          <w:szCs w:val="20"/>
          <w:u w:val="single"/>
        </w:rPr>
      </w:pPr>
    </w:p>
    <w:p w14:paraId="193E85C3" w14:textId="77777777" w:rsidR="00EE399C" w:rsidRDefault="00EE399C" w:rsidP="00295D92">
      <w:pPr>
        <w:pStyle w:val="Nagwek"/>
        <w:tabs>
          <w:tab w:val="left" w:pos="7680"/>
        </w:tabs>
        <w:spacing w:before="0"/>
        <w:rPr>
          <w:rFonts w:ascii="Calibri" w:hAnsi="Calibri" w:cs="Calibri"/>
          <w:b/>
          <w:sz w:val="20"/>
          <w:szCs w:val="20"/>
          <w:u w:val="single"/>
        </w:rPr>
      </w:pPr>
    </w:p>
    <w:p w14:paraId="52D21463" w14:textId="77777777" w:rsidR="00EE399C" w:rsidRDefault="00EE399C" w:rsidP="00295D92">
      <w:pPr>
        <w:pStyle w:val="Nagwek"/>
        <w:tabs>
          <w:tab w:val="left" w:pos="7680"/>
        </w:tabs>
        <w:spacing w:before="0"/>
        <w:rPr>
          <w:rFonts w:ascii="Calibri" w:hAnsi="Calibri" w:cs="Calibri"/>
          <w:b/>
          <w:sz w:val="20"/>
          <w:szCs w:val="20"/>
          <w:u w:val="single"/>
        </w:rPr>
      </w:pPr>
    </w:p>
    <w:p w14:paraId="4F88E3AA" w14:textId="77777777" w:rsidR="00EE399C" w:rsidRDefault="00EE399C" w:rsidP="00295D92">
      <w:pPr>
        <w:pStyle w:val="Nagwek"/>
        <w:tabs>
          <w:tab w:val="left" w:pos="7680"/>
        </w:tabs>
        <w:spacing w:before="0"/>
        <w:rPr>
          <w:rFonts w:ascii="Calibri" w:hAnsi="Calibri" w:cs="Calibri"/>
          <w:b/>
          <w:sz w:val="20"/>
          <w:szCs w:val="20"/>
          <w:u w:val="single"/>
        </w:rPr>
      </w:pPr>
    </w:p>
    <w:p w14:paraId="1106D13F" w14:textId="77777777" w:rsidR="00EE399C" w:rsidRDefault="00EE399C" w:rsidP="00295D92">
      <w:pPr>
        <w:pStyle w:val="Nagwek"/>
        <w:tabs>
          <w:tab w:val="left" w:pos="7680"/>
        </w:tabs>
        <w:spacing w:before="0"/>
        <w:rPr>
          <w:rFonts w:ascii="Calibri" w:hAnsi="Calibri" w:cs="Calibri"/>
          <w:b/>
          <w:sz w:val="20"/>
          <w:szCs w:val="20"/>
          <w:u w:val="single"/>
        </w:rPr>
      </w:pPr>
    </w:p>
    <w:p w14:paraId="13093D49" w14:textId="77777777" w:rsidR="00EE399C" w:rsidRDefault="00EE399C" w:rsidP="00295D92">
      <w:pPr>
        <w:pStyle w:val="Nagwek"/>
        <w:tabs>
          <w:tab w:val="left" w:pos="7680"/>
        </w:tabs>
        <w:spacing w:before="0"/>
        <w:rPr>
          <w:rFonts w:ascii="Calibri" w:hAnsi="Calibri" w:cs="Calibri"/>
          <w:b/>
          <w:sz w:val="20"/>
          <w:szCs w:val="20"/>
          <w:u w:val="single"/>
        </w:rPr>
      </w:pPr>
    </w:p>
    <w:p w14:paraId="7671125B" w14:textId="77777777" w:rsidR="00EE399C" w:rsidRDefault="00EE399C" w:rsidP="00295D92">
      <w:pPr>
        <w:pStyle w:val="Nagwek"/>
        <w:tabs>
          <w:tab w:val="left" w:pos="7680"/>
        </w:tabs>
        <w:spacing w:before="0"/>
        <w:rPr>
          <w:rFonts w:ascii="Calibri" w:hAnsi="Calibri" w:cs="Calibri"/>
          <w:b/>
          <w:sz w:val="20"/>
          <w:szCs w:val="20"/>
          <w:u w:val="single"/>
        </w:rPr>
      </w:pPr>
    </w:p>
    <w:p w14:paraId="4C7DA7AE" w14:textId="77777777" w:rsidR="00EE399C" w:rsidRDefault="00EE399C" w:rsidP="00295D92">
      <w:pPr>
        <w:pStyle w:val="Nagwek"/>
        <w:tabs>
          <w:tab w:val="left" w:pos="7680"/>
        </w:tabs>
        <w:spacing w:before="0"/>
        <w:rPr>
          <w:rFonts w:ascii="Calibri" w:hAnsi="Calibri" w:cs="Calibri"/>
          <w:b/>
          <w:sz w:val="20"/>
          <w:szCs w:val="20"/>
          <w:u w:val="single"/>
        </w:rPr>
      </w:pPr>
    </w:p>
    <w:p w14:paraId="130972A2" w14:textId="77777777" w:rsidR="00EE399C" w:rsidRDefault="00EE399C" w:rsidP="00295D92">
      <w:pPr>
        <w:pStyle w:val="Nagwek"/>
        <w:tabs>
          <w:tab w:val="left" w:pos="7680"/>
        </w:tabs>
        <w:spacing w:before="0"/>
        <w:rPr>
          <w:rFonts w:ascii="Calibri" w:hAnsi="Calibri" w:cs="Calibri"/>
          <w:b/>
          <w:sz w:val="20"/>
          <w:szCs w:val="20"/>
          <w:u w:val="single"/>
        </w:rPr>
      </w:pPr>
    </w:p>
    <w:p w14:paraId="4F4D80B1" w14:textId="2ABC40AA"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4EA9B630" w14:textId="5939EF42" w:rsidR="004A16CA" w:rsidRPr="00E82EE5" w:rsidRDefault="004A16CA" w:rsidP="00E82EE5">
      <w:pPr>
        <w:spacing w:before="0"/>
        <w:jc w:val="center"/>
        <w:rPr>
          <w:rFonts w:ascii="Calibri" w:hAnsi="Calibri" w:cs="Calibri"/>
          <w:b/>
          <w:bCs/>
          <w:sz w:val="20"/>
          <w:szCs w:val="20"/>
        </w:rPr>
      </w:pPr>
      <w:r w:rsidRPr="00E82EE5">
        <w:rPr>
          <w:rFonts w:ascii="Calibri" w:hAnsi="Calibri" w:cs="Calibri"/>
          <w:b/>
          <w:bCs/>
          <w:sz w:val="20"/>
          <w:szCs w:val="20"/>
        </w:rPr>
        <w:t>Świadczenie kompleksowej usługi sprzątania i utrzymania czystości w użytkowanych przez ENEA S.A. i ENEA Centrum sp. z o.o. budynkach</w:t>
      </w:r>
    </w:p>
    <w:p w14:paraId="1E9C8C66" w14:textId="77777777" w:rsidR="004A16CA" w:rsidRPr="00C20338" w:rsidRDefault="004A16CA" w:rsidP="005D6CEB">
      <w:pPr>
        <w:spacing w:before="0"/>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1E3F95">
            <w:pPr>
              <w:pStyle w:val="Akapitzlist"/>
              <w:numPr>
                <w:ilvl w:val="0"/>
                <w:numId w:val="69"/>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1E3F95">
            <w:pPr>
              <w:pStyle w:val="Akapitzlist"/>
              <w:numPr>
                <w:ilvl w:val="0"/>
                <w:numId w:val="70"/>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w ciągu ostatnich 3 lat przed upływem terminu składania Ofert, nie wykonał przedmiotu Zamówienia na rzecz Zamawiającego lub wykonał go nienależycie, a w ramach działań naprawczych nie doprowadził przedmiotu Zamówienia </w:t>
            </w:r>
            <w:proofErr w:type="spellStart"/>
            <w:r w:rsidRPr="00E82EE5">
              <w:rPr>
                <w:rFonts w:asciiTheme="minorHAnsi" w:eastAsiaTheme="minorHAnsi" w:hAnsiTheme="minorHAnsi" w:cstheme="minorHAnsi"/>
                <w:sz w:val="20"/>
                <w:szCs w:val="20"/>
              </w:rPr>
              <w:t>dostanu</w:t>
            </w:r>
            <w:proofErr w:type="spellEnd"/>
            <w:r w:rsidRPr="00E82EE5">
              <w:rPr>
                <w:rFonts w:asciiTheme="minorHAnsi" w:eastAsiaTheme="minorHAnsi" w:hAnsiTheme="minorHAnsi" w:cstheme="minorHAnsi"/>
                <w:sz w:val="20"/>
                <w:szCs w:val="20"/>
              </w:rPr>
              <w:t xml:space="preserve">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1E3F95">
            <w:pPr>
              <w:pStyle w:val="Akapitzlist"/>
              <w:numPr>
                <w:ilvl w:val="0"/>
                <w:numId w:val="70"/>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1E3F95">
            <w:pPr>
              <w:pStyle w:val="Akapitzlist"/>
              <w:numPr>
                <w:ilvl w:val="0"/>
                <w:numId w:val="69"/>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r w:rsidR="003F62A6" w:rsidRPr="00E82EE5" w14:paraId="765C6A1A" w14:textId="77777777" w:rsidTr="003F62A6">
        <w:tc>
          <w:tcPr>
            <w:tcW w:w="9062" w:type="dxa"/>
            <w:gridSpan w:val="2"/>
          </w:tcPr>
          <w:p w14:paraId="56365AA3" w14:textId="77777777" w:rsidR="003F62A6" w:rsidRPr="00E82EE5" w:rsidRDefault="003F62A6" w:rsidP="00FC109F">
            <w:pPr>
              <w:pStyle w:val="Akapitzlist"/>
              <w:numPr>
                <w:ilvl w:val="3"/>
                <w:numId w:val="27"/>
              </w:numPr>
              <w:spacing w:after="0"/>
              <w:ind w:left="45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E3FF30E" w14:textId="77777777" w:rsidR="003F62A6" w:rsidRPr="00E82EE5" w:rsidRDefault="003F62A6" w:rsidP="003F62A6">
            <w:pPr>
              <w:pStyle w:val="Akapitzlist"/>
              <w:ind w:left="457"/>
              <w:rPr>
                <w:rFonts w:asciiTheme="minorHAnsi" w:hAnsiTheme="minorHAnsi" w:cstheme="minorHAnsi"/>
                <w:iCs/>
                <w:sz w:val="20"/>
                <w:szCs w:val="20"/>
              </w:rPr>
            </w:pPr>
          </w:p>
        </w:tc>
      </w:tr>
      <w:tr w:rsidR="003F62A6" w:rsidRPr="00E82EE5" w14:paraId="193811BE" w14:textId="77777777" w:rsidTr="003F62A6">
        <w:tc>
          <w:tcPr>
            <w:tcW w:w="6478" w:type="dxa"/>
          </w:tcPr>
          <w:p w14:paraId="5A9240E3" w14:textId="5DEBF020" w:rsidR="003F62A6" w:rsidRPr="00E82EE5" w:rsidRDefault="003F62A6" w:rsidP="001E3F95">
            <w:pPr>
              <w:numPr>
                <w:ilvl w:val="0"/>
                <w:numId w:val="75"/>
              </w:numPr>
              <w:spacing w:after="120" w:line="276" w:lineRule="auto"/>
              <w:ind w:left="457" w:hanging="283"/>
              <w:rPr>
                <w:rFonts w:asciiTheme="minorHAnsi" w:eastAsiaTheme="minorHAnsi" w:hAnsiTheme="minorHAnsi" w:cstheme="minorHAnsi"/>
                <w:i/>
                <w:sz w:val="20"/>
                <w:szCs w:val="20"/>
                <w:lang w:eastAsia="en-US"/>
              </w:rPr>
            </w:pPr>
            <w:r w:rsidRPr="00E82EE5">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tcPr>
          <w:p w14:paraId="37D0299E" w14:textId="77777777" w:rsidR="003F62A6" w:rsidRPr="00E82EE5" w:rsidRDefault="003F62A6" w:rsidP="003F62A6">
            <w:pPr>
              <w:pStyle w:val="Akapitzlist"/>
              <w:ind w:left="1080"/>
              <w:rPr>
                <w:rFonts w:asciiTheme="minorHAnsi" w:hAnsiTheme="minorHAnsi" w:cstheme="minorHAnsi"/>
                <w:iCs/>
                <w:sz w:val="20"/>
                <w:szCs w:val="20"/>
              </w:rPr>
            </w:pPr>
          </w:p>
          <w:p w14:paraId="47D9747B" w14:textId="77777777" w:rsidR="003F62A6" w:rsidRPr="00E82EE5" w:rsidRDefault="003F62A6" w:rsidP="003F62A6">
            <w:pPr>
              <w:pStyle w:val="Akapitzlist"/>
              <w:ind w:left="1080"/>
              <w:rPr>
                <w:rFonts w:asciiTheme="minorHAnsi" w:hAnsiTheme="minorHAnsi" w:cstheme="minorHAnsi"/>
                <w:iCs/>
                <w:sz w:val="20"/>
                <w:szCs w:val="20"/>
              </w:rPr>
            </w:pPr>
          </w:p>
          <w:p w14:paraId="7C56639A" w14:textId="77777777" w:rsidR="003F62A6" w:rsidRPr="00E82EE5" w:rsidRDefault="003F62A6" w:rsidP="003F62A6">
            <w:pPr>
              <w:pStyle w:val="Akapitzlist"/>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5E80B79" w14:textId="77777777" w:rsidTr="003F62A6">
        <w:tc>
          <w:tcPr>
            <w:tcW w:w="6478" w:type="dxa"/>
          </w:tcPr>
          <w:p w14:paraId="170D772C" w14:textId="34F535F8" w:rsidR="003F62A6" w:rsidRPr="00E82EE5" w:rsidRDefault="003F62A6" w:rsidP="001E3F95">
            <w:pPr>
              <w:pStyle w:val="Akapitzlist"/>
              <w:numPr>
                <w:ilvl w:val="0"/>
                <w:numId w:val="75"/>
              </w:numPr>
              <w:spacing w:after="0"/>
              <w:ind w:left="457" w:hanging="283"/>
              <w:jc w:val="both"/>
              <w:rPr>
                <w:rFonts w:asciiTheme="minorHAnsi" w:eastAsiaTheme="minorHAnsi" w:hAnsiTheme="minorHAnsi" w:cstheme="minorHAnsi"/>
                <w:i/>
                <w:sz w:val="20"/>
                <w:szCs w:val="20"/>
              </w:rPr>
            </w:pPr>
            <w:r w:rsidRPr="00E82EE5">
              <w:rPr>
                <w:rFonts w:asciiTheme="minorHAnsi" w:eastAsiaTheme="minorHAnsi" w:hAnsiTheme="minorHAnsi" w:cstheme="minorHAnsi"/>
                <w:i/>
                <w:sz w:val="20"/>
                <w:szCs w:val="20"/>
              </w:rPr>
              <w:t xml:space="preserve">dokumenty potwierdzające należyte wykonanie Usług </w:t>
            </w:r>
          </w:p>
        </w:tc>
        <w:tc>
          <w:tcPr>
            <w:tcW w:w="2584" w:type="dxa"/>
          </w:tcPr>
          <w:p w14:paraId="7AA1A1F5" w14:textId="77777777" w:rsidR="003F62A6" w:rsidRPr="00E82EE5" w:rsidRDefault="003F62A6" w:rsidP="003F62A6">
            <w:pPr>
              <w:pStyle w:val="Akapitzlist"/>
              <w:ind w:left="1080"/>
              <w:rPr>
                <w:rFonts w:asciiTheme="minorHAnsi" w:hAnsiTheme="minorHAnsi" w:cstheme="minorHAnsi"/>
                <w:iCs/>
                <w:sz w:val="20"/>
                <w:szCs w:val="20"/>
              </w:rPr>
            </w:pPr>
          </w:p>
          <w:p w14:paraId="25CF1F14" w14:textId="77777777" w:rsidR="003F62A6" w:rsidRPr="00E82EE5" w:rsidRDefault="003F62A6" w:rsidP="003F62A6">
            <w:pPr>
              <w:pStyle w:val="Akapitzlist"/>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97857A1" w14:textId="77777777" w:rsidTr="003F62A6">
        <w:tc>
          <w:tcPr>
            <w:tcW w:w="9062" w:type="dxa"/>
            <w:gridSpan w:val="2"/>
          </w:tcPr>
          <w:p w14:paraId="33BD8A88" w14:textId="77777777" w:rsidR="003F62A6" w:rsidRPr="00E82EE5" w:rsidRDefault="003F62A6" w:rsidP="001E3F95">
            <w:pPr>
              <w:pStyle w:val="Akapitzlist"/>
              <w:numPr>
                <w:ilvl w:val="0"/>
                <w:numId w:val="74"/>
              </w:numPr>
              <w:spacing w:after="0"/>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3F62A6" w:rsidRPr="00E82EE5" w14:paraId="3BD43CBA" w14:textId="77777777" w:rsidTr="003F62A6">
        <w:tc>
          <w:tcPr>
            <w:tcW w:w="6478" w:type="dxa"/>
          </w:tcPr>
          <w:p w14:paraId="7AFE07CF" w14:textId="6745A898" w:rsidR="003F62A6" w:rsidRPr="00F565C4" w:rsidRDefault="00F565C4" w:rsidP="00044C29">
            <w:pPr>
              <w:pStyle w:val="Akapitzlist"/>
              <w:numPr>
                <w:ilvl w:val="0"/>
                <w:numId w:val="71"/>
              </w:numPr>
              <w:spacing w:after="0"/>
              <w:ind w:left="457"/>
              <w:jc w:val="both"/>
              <w:rPr>
                <w:rFonts w:asciiTheme="minorHAnsi" w:eastAsiaTheme="minorHAnsi" w:hAnsiTheme="minorHAnsi" w:cstheme="minorHAnsi"/>
                <w:i/>
                <w:sz w:val="20"/>
                <w:szCs w:val="20"/>
              </w:rPr>
            </w:pPr>
            <w:r w:rsidRPr="00F565C4">
              <w:rPr>
                <w:rFonts w:asciiTheme="minorHAnsi" w:eastAsiaTheme="minorHAnsi" w:hAnsiTheme="minorHAnsi" w:cstheme="minorHAnsi"/>
                <w:i/>
                <w:sz w:val="20"/>
                <w:szCs w:val="20"/>
              </w:rPr>
              <w:t xml:space="preserve">posiadanie przez Wykonawcę ubezpieczenia od odpowiedzialności cywilnej w zakresie prowadzonej działalności gospodarczej, obejmującej - co najmniej - działalność związaną z przedmiotem Zamówienia w wysokości </w:t>
            </w:r>
            <w:r w:rsidR="00044C29">
              <w:rPr>
                <w:rFonts w:asciiTheme="minorHAnsi" w:eastAsiaTheme="minorHAnsi" w:hAnsiTheme="minorHAnsi" w:cstheme="minorHAnsi"/>
                <w:i/>
                <w:sz w:val="20"/>
                <w:szCs w:val="20"/>
              </w:rPr>
              <w:t>wskazanej w WZ</w:t>
            </w:r>
            <w:r w:rsidRPr="00F565C4">
              <w:rPr>
                <w:rFonts w:asciiTheme="minorHAnsi" w:eastAsiaTheme="minorHAnsi" w:hAnsiTheme="minorHAnsi" w:cstheme="minorHAnsi"/>
                <w:i/>
                <w:sz w:val="20"/>
                <w:szCs w:val="20"/>
              </w:rPr>
              <w:t xml:space="preserve"> - dokumenty potwierdzające, że Wykonawca jest ubezpieczony w powyższym zakresie</w:t>
            </w:r>
          </w:p>
        </w:tc>
        <w:tc>
          <w:tcPr>
            <w:tcW w:w="2584" w:type="dxa"/>
          </w:tcPr>
          <w:p w14:paraId="7E7E9B56" w14:textId="77777777" w:rsidR="003F62A6" w:rsidRPr="00E82EE5" w:rsidRDefault="003F62A6" w:rsidP="003F62A6">
            <w:pPr>
              <w:pStyle w:val="Akapitzlist"/>
              <w:ind w:left="1080"/>
              <w:rPr>
                <w:rFonts w:asciiTheme="minorHAnsi" w:hAnsiTheme="minorHAnsi" w:cstheme="minorHAnsi"/>
                <w:iCs/>
                <w:sz w:val="20"/>
                <w:szCs w:val="20"/>
              </w:rPr>
            </w:pPr>
          </w:p>
          <w:p w14:paraId="5A1A3E48" w14:textId="77777777" w:rsidR="003F62A6" w:rsidRPr="00E82EE5" w:rsidRDefault="003F62A6" w:rsidP="003F62A6">
            <w:pPr>
              <w:pStyle w:val="Akapitzlist"/>
              <w:ind w:left="640"/>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226DC">
              <w:rPr>
                <w:rFonts w:asciiTheme="minorHAnsi" w:hAnsiTheme="minorHAnsi" w:cstheme="minorHAnsi"/>
                <w:sz w:val="20"/>
                <w:szCs w:val="20"/>
              </w:rPr>
            </w:r>
            <w:r w:rsidR="00B226DC">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bl>
    <w:p w14:paraId="7C0B264D" w14:textId="77777777" w:rsidR="003F62A6" w:rsidRPr="00E82EE5" w:rsidRDefault="003F62A6" w:rsidP="003F62A6">
      <w:pPr>
        <w:tabs>
          <w:tab w:val="left" w:pos="709"/>
        </w:tabs>
        <w:spacing w:before="840" w:after="240"/>
        <w:rPr>
          <w:rFonts w:asciiTheme="minorHAnsi" w:hAnsiTheme="minorHAnsi" w:cstheme="minorHAnsi"/>
          <w:b/>
          <w:sz w:val="20"/>
          <w:szCs w:val="20"/>
        </w:rPr>
      </w:pPr>
      <w:r w:rsidRPr="00E82EE5">
        <w:rPr>
          <w:rFonts w:asciiTheme="minorHAnsi" w:hAnsiTheme="minorHAnsi" w:cstheme="minorHAnsi"/>
          <w:b/>
          <w:sz w:val="20"/>
          <w:szCs w:val="20"/>
        </w:rPr>
        <w:lastRenderedPageBreak/>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87341619"/>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77116186" w14:textId="77777777" w:rsidR="00E82EE5" w:rsidRPr="00E82EE5" w:rsidRDefault="00E82EE5" w:rsidP="00E82EE5">
      <w:pPr>
        <w:tabs>
          <w:tab w:val="left" w:pos="709"/>
        </w:tabs>
        <w:jc w:val="center"/>
        <w:rPr>
          <w:rFonts w:ascii="Calibri" w:hAnsi="Calibri" w:cs="Calibri"/>
          <w:b/>
          <w:bCs/>
          <w:sz w:val="20"/>
          <w:szCs w:val="20"/>
        </w:rPr>
      </w:pPr>
      <w:r w:rsidRPr="00E82EE5">
        <w:rPr>
          <w:rFonts w:ascii="Calibri" w:hAnsi="Calibri" w:cs="Calibri"/>
          <w:b/>
          <w:bCs/>
          <w:sz w:val="20"/>
          <w:szCs w:val="20"/>
        </w:rPr>
        <w:t>Świadczenie kompleksowej usługi sprzątania i utrzymania czystości w użytkowanych przez ENEA S.A. i ENEA Centrum sp. z o.o. budynkach</w:t>
      </w:r>
    </w:p>
    <w:p w14:paraId="59012DE2" w14:textId="77777777" w:rsidR="008A6DEF" w:rsidRPr="00C20338" w:rsidRDefault="008A6DEF" w:rsidP="000A6F79">
      <w:pPr>
        <w:tabs>
          <w:tab w:val="left" w:pos="709"/>
        </w:tabs>
        <w:rPr>
          <w:rFonts w:ascii="Calibri" w:hAnsi="Calibri" w:cs="Calibri"/>
          <w:sz w:val="20"/>
          <w:szCs w:val="20"/>
        </w:rPr>
      </w:pPr>
    </w:p>
    <w:p w14:paraId="1D4A2A1E" w14:textId="77777777" w:rsidR="008A6DEF" w:rsidRPr="00C20338" w:rsidRDefault="008A6DEF" w:rsidP="000A6F79">
      <w:pPr>
        <w:tabs>
          <w:tab w:val="left" w:pos="709"/>
        </w:tabs>
        <w:rPr>
          <w:rFonts w:ascii="Calibri" w:hAnsi="Calibri" w:cs="Calibri"/>
          <w:sz w:val="20"/>
          <w:szCs w:val="20"/>
        </w:rPr>
      </w:pP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10ADC460" w:rsidR="008A6DEF" w:rsidRPr="00C20338" w:rsidRDefault="00900038" w:rsidP="00900038">
            <w:pPr>
              <w:tabs>
                <w:tab w:val="left" w:pos="709"/>
              </w:tabs>
              <w:jc w:val="center"/>
              <w:rPr>
                <w:rFonts w:ascii="Calibri" w:hAnsi="Calibri" w:cs="Calibri"/>
                <w:b/>
                <w:sz w:val="20"/>
                <w:szCs w:val="20"/>
              </w:rPr>
            </w:pPr>
            <w:r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482D76FD" w14:textId="0C651CEE" w:rsidR="00902182" w:rsidRPr="00E82EE5" w:rsidRDefault="002D455B" w:rsidP="002D455B">
      <w:pPr>
        <w:tabs>
          <w:tab w:val="left" w:pos="709"/>
        </w:tabs>
        <w:jc w:val="center"/>
        <w:rPr>
          <w:rFonts w:ascii="Calibri" w:hAnsi="Calibri" w:cs="Calibri"/>
          <w:b/>
          <w:bCs/>
          <w:sz w:val="20"/>
          <w:szCs w:val="20"/>
        </w:rPr>
      </w:pPr>
      <w:r w:rsidRPr="00E82EE5">
        <w:rPr>
          <w:rFonts w:ascii="Calibri" w:hAnsi="Calibri" w:cs="Calibri"/>
          <w:b/>
          <w:bCs/>
          <w:sz w:val="20"/>
          <w:szCs w:val="20"/>
        </w:rPr>
        <w:t>Świadczenie kompleksowej usługi sprzątania i utrzymania czystości w użytkowanych przez ENEA S.A. i ENEA Centrum sp. z o.o. budynkach</w:t>
      </w:r>
    </w:p>
    <w:p w14:paraId="4FBD280B" w14:textId="77777777" w:rsidR="002D455B" w:rsidRDefault="002D455B" w:rsidP="000A6F79">
      <w:pPr>
        <w:pStyle w:val="Tekstpodstawowy"/>
        <w:tabs>
          <w:tab w:val="left" w:pos="709"/>
        </w:tabs>
        <w:spacing w:after="0" w:line="276" w:lineRule="auto"/>
        <w:jc w:val="both"/>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764EA1E9"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6D36A107" w14:textId="017B2EA9" w:rsidR="00DC724C" w:rsidRPr="00C20338" w:rsidRDefault="008622BA" w:rsidP="005D6CEB">
      <w:pPr>
        <w:spacing w:before="0"/>
        <w:rPr>
          <w:rFonts w:ascii="Calibri" w:hAnsi="Calibri" w:cs="Calibri"/>
          <w:b/>
          <w:bCs/>
          <w:caps/>
          <w:sz w:val="20"/>
          <w:szCs w:val="20"/>
          <w:u w:val="single"/>
        </w:rPr>
      </w:pPr>
      <w:bookmarkStart w:id="15" w:name="_Toc382495774"/>
      <w:bookmarkStart w:id="16" w:name="_Toc389210261"/>
      <w:r>
        <w:rPr>
          <w:rFonts w:ascii="Calibri" w:hAnsi="Calibri" w:cs="Calibri"/>
          <w:b/>
          <w:sz w:val="20"/>
          <w:szCs w:val="20"/>
          <w:u w:val="single"/>
        </w:rPr>
        <w:lastRenderedPageBreak/>
        <w:t xml:space="preserve">ZAŁĄCZNIK NR </w:t>
      </w:r>
      <w:r w:rsidR="002D455B">
        <w:rPr>
          <w:rFonts w:ascii="Calibri" w:hAnsi="Calibri" w:cs="Calibri"/>
          <w:b/>
          <w:sz w:val="20"/>
          <w:szCs w:val="20"/>
          <w:u w:val="single"/>
        </w:rPr>
        <w:t>5</w:t>
      </w:r>
      <w:r w:rsidR="00DC724C" w:rsidRPr="00C20338">
        <w:rPr>
          <w:rFonts w:ascii="Calibri" w:hAnsi="Calibri" w:cs="Calibri"/>
          <w:b/>
          <w:sz w:val="20"/>
          <w:szCs w:val="20"/>
          <w:u w:val="single"/>
        </w:rPr>
        <w:t xml:space="preserve"> –</w:t>
      </w:r>
      <w:r w:rsidR="00DC724C" w:rsidRPr="00C20338">
        <w:rPr>
          <w:rFonts w:ascii="Calibri" w:hAnsi="Calibri" w:cs="Calibri"/>
          <w:b/>
          <w:bCs/>
          <w:sz w:val="20"/>
          <w:szCs w:val="20"/>
          <w:u w:val="single"/>
        </w:rPr>
        <w:t xml:space="preserve"> INFORMACJA O ADMINISTRATORZE DANYCH OSOBOWYCH</w:t>
      </w:r>
      <w:r w:rsidR="007E46BF">
        <w:rPr>
          <w:rFonts w:ascii="Calibri" w:hAnsi="Calibri" w:cs="Calibri"/>
          <w:b/>
          <w:bCs/>
          <w:sz w:val="20"/>
          <w:szCs w:val="20"/>
          <w:u w:val="single"/>
        </w:rPr>
        <w:t xml:space="preserve"> </w:t>
      </w:r>
      <w:r w:rsidR="007E46BF"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7E46BF" w:rsidRPr="003F62A6">
        <w:rPr>
          <w:rFonts w:ascii="Calibri" w:hAnsi="Calibri" w:cs="Calibri"/>
          <w:b/>
          <w:color w:val="FF0000"/>
          <w:sz w:val="20"/>
          <w:szCs w:val="20"/>
          <w:u w:val="single"/>
        </w:rPr>
        <w:t>)</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DC724C" w:rsidRPr="00C20338" w14:paraId="08F4116E" w14:textId="77777777" w:rsidTr="00CB44BA">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63CC707E" w14:textId="65BD6F1F" w:rsidR="00DC724C" w:rsidRPr="00C20338" w:rsidRDefault="00900038" w:rsidP="005D6CEB">
            <w:pPr>
              <w:pStyle w:val="WW-Legenda"/>
              <w:tabs>
                <w:tab w:val="left" w:pos="709"/>
              </w:tabs>
              <w:jc w:val="both"/>
              <w:rPr>
                <w:rFonts w:ascii="Calibri" w:hAnsi="Calibri" w:cs="Calibri"/>
                <w:b w:val="0"/>
                <w:bCs w:val="0"/>
                <w:sz w:val="18"/>
                <w:szCs w:val="18"/>
              </w:rPr>
            </w:pPr>
            <w:r w:rsidRPr="00C20338">
              <w:rPr>
                <w:rFonts w:ascii="Calibri" w:hAnsi="Calibri" w:cs="Calibri"/>
                <w:b w:val="0"/>
                <w:bCs w:val="0"/>
                <w:sz w:val="18"/>
                <w:szCs w:val="18"/>
              </w:rPr>
              <w:t>(nazwa</w:t>
            </w:r>
            <w:r w:rsidR="00DC724C" w:rsidRPr="00C20338">
              <w:rPr>
                <w:rFonts w:ascii="Calibri" w:hAnsi="Calibri" w:cs="Calibri"/>
                <w:b w:val="0"/>
                <w:bCs w:val="0"/>
                <w:sz w:val="18"/>
                <w:szCs w:val="18"/>
              </w:rPr>
              <w:t xml:space="preserve"> Wykonawcy)</w:t>
            </w:r>
          </w:p>
        </w:tc>
        <w:tc>
          <w:tcPr>
            <w:tcW w:w="6380" w:type="dxa"/>
          </w:tcPr>
          <w:p w14:paraId="350481CB" w14:textId="77777777" w:rsidR="00DC724C" w:rsidRPr="00C20338" w:rsidRDefault="00DC724C" w:rsidP="005D6CEB">
            <w:pPr>
              <w:pStyle w:val="WW-Legenda"/>
              <w:tabs>
                <w:tab w:val="left" w:pos="709"/>
              </w:tabs>
              <w:jc w:val="both"/>
              <w:rPr>
                <w:rFonts w:ascii="Calibri" w:hAnsi="Calibri" w:cs="Calibri"/>
                <w:b w:val="0"/>
                <w:bCs w:val="0"/>
                <w:sz w:val="18"/>
                <w:szCs w:val="18"/>
              </w:rPr>
            </w:pPr>
          </w:p>
        </w:tc>
      </w:tr>
    </w:tbl>
    <w:p w14:paraId="38E80683" w14:textId="2B2C96F8" w:rsidR="00DC724C" w:rsidRPr="00C20338" w:rsidRDefault="00DC724C" w:rsidP="006E4FC0">
      <w:pPr>
        <w:spacing w:before="0"/>
        <w:rPr>
          <w:rFonts w:ascii="Calibri" w:hAnsi="Calibri" w:cs="Calibri"/>
          <w:b/>
          <w:sz w:val="2"/>
          <w:szCs w:val="18"/>
        </w:rPr>
      </w:pPr>
    </w:p>
    <w:p w14:paraId="68A87618" w14:textId="77777777" w:rsidR="006A1C9E" w:rsidRPr="00C20338" w:rsidRDefault="006A1C9E" w:rsidP="006E4FC0">
      <w:pPr>
        <w:spacing w:before="0"/>
        <w:rPr>
          <w:rFonts w:ascii="Calibri" w:hAnsi="Calibri" w:cs="Calibri"/>
          <w:b/>
          <w:sz w:val="2"/>
          <w:szCs w:val="18"/>
        </w:rPr>
      </w:pPr>
    </w:p>
    <w:p w14:paraId="074FC682" w14:textId="7ECE9A6B" w:rsidR="002D455B" w:rsidRPr="00E82EE5" w:rsidRDefault="002D455B" w:rsidP="007E46BF">
      <w:pPr>
        <w:pStyle w:val="Akapitzlist"/>
        <w:ind w:left="482"/>
        <w:jc w:val="center"/>
        <w:rPr>
          <w:rFonts w:cs="Calibri"/>
          <w:b/>
          <w:bCs/>
          <w:sz w:val="20"/>
          <w:szCs w:val="20"/>
        </w:rPr>
      </w:pPr>
      <w:r w:rsidRPr="00E82EE5">
        <w:rPr>
          <w:rFonts w:cs="Calibri"/>
          <w:b/>
          <w:bCs/>
          <w:sz w:val="20"/>
          <w:szCs w:val="20"/>
        </w:rPr>
        <w:t xml:space="preserve">Świadczenie kompleksowej usługi sprzątania i utrzymania czystości w użytkowanych przez ENEA S.A. i </w:t>
      </w:r>
      <w:r w:rsidR="00E82EE5">
        <w:rPr>
          <w:rFonts w:cs="Calibri"/>
          <w:b/>
          <w:bCs/>
          <w:sz w:val="20"/>
          <w:szCs w:val="20"/>
        </w:rPr>
        <w:br/>
      </w:r>
      <w:r w:rsidRPr="00E82EE5">
        <w:rPr>
          <w:rFonts w:cs="Calibri"/>
          <w:b/>
          <w:bCs/>
          <w:sz w:val="20"/>
          <w:szCs w:val="20"/>
        </w:rPr>
        <w:t>ENEA Centrum sp. z o.o. budynkach</w:t>
      </w:r>
    </w:p>
    <w:p w14:paraId="6DFDBA60" w14:textId="77777777" w:rsidR="007E46BF" w:rsidRPr="00511D35" w:rsidRDefault="007E46BF" w:rsidP="007E46BF">
      <w:pPr>
        <w:pStyle w:val="Akapitzlist"/>
        <w:numPr>
          <w:ilvl w:val="3"/>
          <w:numId w:val="4"/>
        </w:numPr>
        <w:tabs>
          <w:tab w:val="clear" w:pos="3022"/>
        </w:tabs>
        <w:spacing w:after="0"/>
        <w:ind w:left="426"/>
        <w:rPr>
          <w:rFonts w:asciiTheme="minorHAnsi" w:hAnsiTheme="minorHAnsi" w:cstheme="minorHAnsi"/>
          <w:sz w:val="18"/>
          <w:szCs w:val="18"/>
        </w:rPr>
      </w:pPr>
      <w:r w:rsidRPr="00511D35">
        <w:rPr>
          <w:rFonts w:asciiTheme="minorHAnsi" w:hAnsiTheme="minorHAnsi" w:cstheme="minorHAnsi"/>
          <w:sz w:val="18"/>
          <w:szCs w:val="18"/>
        </w:rPr>
        <w:t>Administratorem Pana/Pani danych osobowych jest:</w:t>
      </w:r>
    </w:p>
    <w:p w14:paraId="39E3D7A2" w14:textId="77777777" w:rsidR="007E46BF" w:rsidRPr="00511D35" w:rsidRDefault="007E46BF" w:rsidP="001E3F95">
      <w:pPr>
        <w:numPr>
          <w:ilvl w:val="0"/>
          <w:numId w:val="77"/>
        </w:numPr>
        <w:spacing w:before="0" w:after="120"/>
        <w:ind w:left="709" w:hanging="357"/>
        <w:contextualSpacing/>
        <w:rPr>
          <w:rFonts w:asciiTheme="minorHAnsi" w:hAnsiTheme="minorHAnsi" w:cstheme="minorHAnsi"/>
          <w:bCs/>
          <w:noProof/>
          <w:spacing w:val="-3"/>
          <w:sz w:val="18"/>
          <w:szCs w:val="18"/>
          <w:lang w:eastAsia="en-US"/>
        </w:rPr>
      </w:pPr>
      <w:r w:rsidRPr="00511D35">
        <w:rPr>
          <w:rFonts w:asciiTheme="minorHAnsi" w:hAnsiTheme="minorHAnsi" w:cstheme="minorHAnsi"/>
          <w:bCs/>
          <w:noProof/>
          <w:spacing w:val="-3"/>
          <w:sz w:val="18"/>
          <w:szCs w:val="18"/>
          <w:lang w:eastAsia="en-US"/>
        </w:rPr>
        <w:t>ENEA S.A., ul. Górecka 1, 60-201 Poznań, NIP 777-00-20-640, REGON 630139960,</w:t>
      </w:r>
    </w:p>
    <w:p w14:paraId="74D424E9" w14:textId="6806AE86" w:rsidR="007E46BF" w:rsidRPr="00511D35" w:rsidRDefault="007E46BF" w:rsidP="001E3F95">
      <w:pPr>
        <w:numPr>
          <w:ilvl w:val="0"/>
          <w:numId w:val="77"/>
        </w:numPr>
        <w:spacing w:before="0" w:after="120"/>
        <w:ind w:left="709"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p. z o.o., ul. Górecka 1, 60 - 201 Poznań, NIP 777-00-02-843, REGON 630770227,</w:t>
      </w:r>
    </w:p>
    <w:p w14:paraId="0998EE4B" w14:textId="77777777" w:rsidR="007E46BF" w:rsidRPr="00511D35" w:rsidRDefault="007E46BF" w:rsidP="007E46BF">
      <w:pPr>
        <w:ind w:left="352"/>
        <w:rPr>
          <w:rFonts w:asciiTheme="minorHAnsi" w:hAnsiTheme="minorHAnsi" w:cstheme="minorHAnsi"/>
          <w:sz w:val="18"/>
          <w:szCs w:val="18"/>
        </w:rPr>
      </w:pPr>
      <w:r w:rsidRPr="00511D35" w:rsidDel="00A03699">
        <w:rPr>
          <w:rFonts w:asciiTheme="minorHAnsi" w:hAnsiTheme="minorHAnsi" w:cstheme="minorHAnsi"/>
          <w:sz w:val="18"/>
          <w:szCs w:val="18"/>
        </w:rPr>
        <w:t xml:space="preserve"> </w:t>
      </w:r>
      <w:r w:rsidRPr="00511D35">
        <w:rPr>
          <w:rFonts w:asciiTheme="minorHAnsi" w:hAnsiTheme="minorHAnsi" w:cstheme="minorHAnsi"/>
          <w:sz w:val="18"/>
          <w:szCs w:val="18"/>
        </w:rPr>
        <w:t xml:space="preserve">(dalej: </w:t>
      </w:r>
      <w:r w:rsidRPr="00511D35">
        <w:rPr>
          <w:rFonts w:asciiTheme="minorHAnsi" w:hAnsiTheme="minorHAnsi" w:cstheme="minorHAnsi"/>
          <w:b/>
          <w:sz w:val="18"/>
          <w:szCs w:val="18"/>
        </w:rPr>
        <w:t>Administrator</w:t>
      </w:r>
      <w:r w:rsidRPr="00511D35">
        <w:rPr>
          <w:rFonts w:asciiTheme="minorHAnsi" w:hAnsiTheme="minorHAnsi" w:cstheme="minorHAnsi"/>
          <w:sz w:val="18"/>
          <w:szCs w:val="18"/>
        </w:rPr>
        <w:t xml:space="preserve">). </w:t>
      </w:r>
    </w:p>
    <w:p w14:paraId="4AFA593C" w14:textId="77777777" w:rsidR="007E46BF" w:rsidRPr="00511D35" w:rsidRDefault="007E46BF" w:rsidP="007E46BF">
      <w:pPr>
        <w:spacing w:before="0"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Dane kontaktowe Inspektora Ochrony Danych: </w:t>
      </w:r>
    </w:p>
    <w:p w14:paraId="013E3029" w14:textId="77777777" w:rsidR="007E46BF" w:rsidRPr="00511D35" w:rsidRDefault="007E46BF" w:rsidP="001E3F95">
      <w:pPr>
        <w:numPr>
          <w:ilvl w:val="0"/>
          <w:numId w:val="78"/>
        </w:numPr>
        <w:spacing w:before="0" w:after="120" w:line="276" w:lineRule="auto"/>
        <w:contextualSpacing/>
        <w:rPr>
          <w:rFonts w:asciiTheme="minorHAnsi" w:hAnsiTheme="minorHAnsi" w:cstheme="minorHAnsi"/>
          <w:sz w:val="18"/>
          <w:szCs w:val="18"/>
          <w:lang w:val="en-US" w:eastAsia="en-US"/>
        </w:rPr>
      </w:pPr>
      <w:r w:rsidRPr="00511D35">
        <w:rPr>
          <w:rFonts w:asciiTheme="minorHAnsi" w:hAnsiTheme="minorHAnsi" w:cstheme="minorHAnsi"/>
          <w:sz w:val="18"/>
          <w:szCs w:val="18"/>
          <w:lang w:val="en-US" w:eastAsia="en-US"/>
        </w:rPr>
        <w:t xml:space="preserve">ENEA S.A. </w:t>
      </w:r>
      <w:r w:rsidRPr="00511D35">
        <w:rPr>
          <w:rFonts w:asciiTheme="minorHAnsi" w:hAnsiTheme="minorHAnsi" w:cstheme="minorHAnsi"/>
          <w:color w:val="0000FF"/>
          <w:sz w:val="18"/>
          <w:szCs w:val="18"/>
          <w:u w:val="single"/>
          <w:lang w:val="en-AU" w:eastAsia="en-US"/>
        </w:rPr>
        <w:t>esa.iod@enea.pl</w:t>
      </w:r>
      <w:r w:rsidRPr="00511D35">
        <w:rPr>
          <w:rFonts w:asciiTheme="minorHAnsi" w:hAnsiTheme="minorHAnsi" w:cstheme="minorHAnsi"/>
          <w:sz w:val="18"/>
          <w:szCs w:val="18"/>
          <w:lang w:val="en-US" w:eastAsia="en-US"/>
        </w:rPr>
        <w:t xml:space="preserve"> </w:t>
      </w:r>
    </w:p>
    <w:p w14:paraId="49CA54CF" w14:textId="63623706" w:rsidR="007E46BF" w:rsidRPr="00511D35" w:rsidRDefault="007E46BF" w:rsidP="001E3F95">
      <w:pPr>
        <w:numPr>
          <w:ilvl w:val="0"/>
          <w:numId w:val="78"/>
        </w:numPr>
        <w:spacing w:before="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 xml:space="preserve">p. z o.o. </w:t>
      </w:r>
      <w:r w:rsidRPr="00511D35">
        <w:rPr>
          <w:rFonts w:asciiTheme="minorHAnsi" w:hAnsiTheme="minorHAnsi" w:cstheme="minorHAnsi"/>
          <w:color w:val="0000FF"/>
          <w:sz w:val="18"/>
          <w:szCs w:val="18"/>
          <w:u w:val="single"/>
          <w:lang w:eastAsia="en-US"/>
        </w:rPr>
        <w:t xml:space="preserve">ecn.iod@enea.pl </w:t>
      </w:r>
    </w:p>
    <w:p w14:paraId="722460B7" w14:textId="57B8D446" w:rsidR="007E46BF" w:rsidRPr="00511D35" w:rsidRDefault="007E46BF" w:rsidP="001E3F95">
      <w:pPr>
        <w:pStyle w:val="Akapitzlist"/>
        <w:numPr>
          <w:ilvl w:val="0"/>
          <w:numId w:val="79"/>
        </w:numPr>
        <w:tabs>
          <w:tab w:val="left" w:pos="8364"/>
          <w:tab w:val="left" w:pos="9214"/>
        </w:tabs>
        <w:spacing w:after="0" w:line="256" w:lineRule="auto"/>
        <w:jc w:val="both"/>
        <w:rPr>
          <w:rFonts w:asciiTheme="minorHAnsi" w:hAnsiTheme="minorHAnsi" w:cstheme="minorHAnsi"/>
          <w:sz w:val="18"/>
          <w:szCs w:val="18"/>
        </w:rPr>
      </w:pPr>
      <w:r w:rsidRPr="00511D35">
        <w:rPr>
          <w:rFonts w:asciiTheme="minorHAnsi" w:hAnsiTheme="minorHAnsi" w:cstheme="minorHAnsi"/>
          <w:sz w:val="18"/>
          <w:szCs w:val="18"/>
        </w:rPr>
        <w:t>Pana/Pani dane osobowe przetwarzane będą w celu uczestniczenia w postępowaniu</w:t>
      </w:r>
      <w:r>
        <w:rPr>
          <w:rFonts w:asciiTheme="minorHAnsi" w:hAnsiTheme="minorHAnsi" w:cstheme="minorHAnsi"/>
          <w:sz w:val="18"/>
          <w:szCs w:val="18"/>
        </w:rPr>
        <w:t xml:space="preserve"> pn. </w:t>
      </w:r>
      <w:r w:rsidRPr="007E46BF">
        <w:rPr>
          <w:rFonts w:asciiTheme="minorHAnsi" w:hAnsiTheme="minorHAnsi" w:cstheme="minorHAnsi"/>
          <w:b/>
          <w:sz w:val="18"/>
          <w:szCs w:val="18"/>
        </w:rPr>
        <w:t>Świadczenie kompleksowej usługi sprzątania i utrzymania czystości w użytkowanych przez ENEA S.A. i ENEA Centrum sp. z o.o. budynkach</w:t>
      </w:r>
      <w:r w:rsidRPr="00511D35">
        <w:rPr>
          <w:rFonts w:asciiTheme="minorHAnsi" w:hAnsiTheme="minorHAnsi" w:cstheme="minorHAnsi"/>
          <w:sz w:val="18"/>
          <w:szCs w:val="18"/>
        </w:rPr>
        <w:t xml:space="preserve"> oraz po jego zakończeniu w celu realizacji usługi</w:t>
      </w:r>
      <w:r w:rsidRPr="00511D35">
        <w:rPr>
          <w:rFonts w:asciiTheme="minorHAnsi" w:hAnsiTheme="minorHAnsi" w:cstheme="minorHAnsi"/>
          <w:b/>
          <w:sz w:val="18"/>
          <w:szCs w:val="18"/>
        </w:rPr>
        <w:t xml:space="preserve"> </w:t>
      </w:r>
      <w:r w:rsidRPr="00511D35">
        <w:rPr>
          <w:rFonts w:asciiTheme="minorHAnsi" w:hAnsiTheme="minorHAnsi" w:cstheme="minorHAnsi"/>
          <w:sz w:val="18"/>
          <w:szCs w:val="18"/>
        </w:rPr>
        <w:t xml:space="preserve">na podstawie art. 6 ust. 1 lit. b, f Rozporządzenia Parlamentu Europejskiego i Rady (UE) 2016/679 z dnia 27 kwietnia 2016 r. tzw. ogólnego rozporządzenia o ochronie danych osobowych, dalej: </w:t>
      </w:r>
      <w:r w:rsidRPr="00511D35">
        <w:rPr>
          <w:rFonts w:asciiTheme="minorHAnsi" w:hAnsiTheme="minorHAnsi" w:cstheme="minorHAnsi"/>
          <w:b/>
          <w:sz w:val="18"/>
          <w:szCs w:val="18"/>
        </w:rPr>
        <w:t>RODO</w:t>
      </w:r>
      <w:r w:rsidRPr="00511D35">
        <w:rPr>
          <w:rFonts w:asciiTheme="minorHAnsi" w:hAnsiTheme="minorHAnsi" w:cstheme="minorHAnsi"/>
          <w:sz w:val="18"/>
          <w:szCs w:val="18"/>
        </w:rPr>
        <w:t xml:space="preserve">). </w:t>
      </w:r>
    </w:p>
    <w:p w14:paraId="789F37C6" w14:textId="77777777" w:rsidR="007E46BF" w:rsidRPr="00511D35" w:rsidRDefault="007E46BF" w:rsidP="001E3F95">
      <w:pPr>
        <w:numPr>
          <w:ilvl w:val="0"/>
          <w:numId w:val="79"/>
        </w:numPr>
        <w:tabs>
          <w:tab w:val="left" w:pos="8364"/>
          <w:tab w:val="left" w:pos="9214"/>
        </w:tabs>
        <w:spacing w:before="0" w:after="120" w:line="256" w:lineRule="auto"/>
        <w:ind w:left="426"/>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Podanie przez Pana/Panią danych osobowych jest dobrowolne, ale niezbędne do udziału w postępowaniu oraz realizacji usługi. </w:t>
      </w:r>
    </w:p>
    <w:p w14:paraId="0F2BAB55" w14:textId="77777777" w:rsidR="007E46BF" w:rsidRPr="00511D35" w:rsidRDefault="007E46BF" w:rsidP="001E3F95">
      <w:pPr>
        <w:numPr>
          <w:ilvl w:val="0"/>
          <w:numId w:val="79"/>
        </w:numPr>
        <w:tabs>
          <w:tab w:val="left" w:pos="8364"/>
          <w:tab w:val="left" w:pos="9214"/>
        </w:tabs>
        <w:spacing w:before="0" w:after="120" w:line="256" w:lineRule="auto"/>
        <w:ind w:left="357"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Administrator może ujawnić Pana/Pani dane osobowe podmiotom z grupy kapitałowej ENEA.</w:t>
      </w:r>
    </w:p>
    <w:p w14:paraId="19588DDC" w14:textId="77777777" w:rsidR="007E46BF" w:rsidRPr="00511D35" w:rsidRDefault="007E46BF" w:rsidP="007E46BF">
      <w:pPr>
        <w:tabs>
          <w:tab w:val="left" w:pos="8364"/>
          <w:tab w:val="left" w:pos="9214"/>
        </w:tabs>
        <w:spacing w:before="0"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546EA50" w14:textId="77777777" w:rsidR="007E46BF" w:rsidRPr="00511D35" w:rsidRDefault="007E46BF" w:rsidP="007E46BF">
      <w:pPr>
        <w:tabs>
          <w:tab w:val="left" w:pos="8364"/>
          <w:tab w:val="left" w:pos="9214"/>
        </w:tabs>
        <w:spacing w:before="0"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C980483" w14:textId="3666FE72" w:rsidR="007E46BF" w:rsidRPr="00511D35" w:rsidRDefault="007E46BF" w:rsidP="001E3F95">
      <w:pPr>
        <w:numPr>
          <w:ilvl w:val="0"/>
          <w:numId w:val="79"/>
        </w:numPr>
        <w:tabs>
          <w:tab w:val="left" w:pos="8364"/>
          <w:tab w:val="left" w:pos="9214"/>
        </w:tabs>
        <w:spacing w:before="0" w:after="120" w:line="256" w:lineRule="auto"/>
        <w:contextualSpacing/>
        <w:rPr>
          <w:rFonts w:asciiTheme="minorHAnsi" w:hAnsiTheme="minorHAnsi" w:cstheme="minorHAnsi"/>
          <w:strike/>
          <w:sz w:val="18"/>
          <w:szCs w:val="18"/>
          <w:lang w:eastAsia="en-US"/>
        </w:rPr>
      </w:pPr>
      <w:r w:rsidRPr="00511D35">
        <w:rPr>
          <w:rFonts w:asciiTheme="minorHAnsi" w:hAnsiTheme="minorHAnsi" w:cstheme="minorHAnsi"/>
          <w:sz w:val="18"/>
          <w:szCs w:val="18"/>
          <w:lang w:eastAsia="en-US"/>
        </w:rPr>
        <w:t xml:space="preserve">Pani/Pana dane osobowe będą przechowywane do czasu wyboru Wykonawcy w postępowaniu </w:t>
      </w:r>
      <w:r w:rsidRPr="007E46BF">
        <w:rPr>
          <w:rFonts w:asciiTheme="minorHAnsi" w:hAnsiTheme="minorHAnsi" w:cstheme="minorHAnsi"/>
          <w:b/>
          <w:sz w:val="18"/>
          <w:szCs w:val="18"/>
        </w:rPr>
        <w:t>Świadczenie kompleksowej usługi sprzątania i utrzymania czystości w użytkowanych przez ENEA S.A. i ENEA Centrum sp. z o.o. budynkach</w:t>
      </w:r>
      <w:r w:rsidRPr="00511D35">
        <w:rPr>
          <w:rFonts w:asciiTheme="minorHAnsi" w:hAnsiTheme="minorHAnsi" w:cstheme="minorHAnsi"/>
          <w:sz w:val="18"/>
          <w:szCs w:val="18"/>
        </w:rPr>
        <w:t xml:space="preserve"> </w:t>
      </w:r>
      <w:r w:rsidRPr="00511D35">
        <w:rPr>
          <w:rFonts w:asciiTheme="minorHAnsi" w:hAnsiTheme="minorHAnsi" w:cstheme="minorHAnsi"/>
          <w:sz w:val="18"/>
          <w:szCs w:val="18"/>
          <w:lang w:eastAsia="en-US"/>
        </w:rPr>
        <w:t xml:space="preserve">Po zakończeniu postępowania  przez czas trwania umowy oraz czas niezbędny do dochodzenia ewentualnych roszczeń, zgodnie z obowiązującymi przepisami. </w:t>
      </w:r>
    </w:p>
    <w:p w14:paraId="2EF1DC66" w14:textId="77777777" w:rsidR="007E46BF" w:rsidRPr="00511D35" w:rsidRDefault="007E46BF" w:rsidP="001E3F95">
      <w:pPr>
        <w:numPr>
          <w:ilvl w:val="0"/>
          <w:numId w:val="79"/>
        </w:numPr>
        <w:tabs>
          <w:tab w:val="left" w:pos="8364"/>
          <w:tab w:val="left" w:pos="9214"/>
        </w:tabs>
        <w:spacing w:before="0" w:after="120" w:line="25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Posiada Pan/Pani prawo żądania: </w:t>
      </w:r>
    </w:p>
    <w:p w14:paraId="0FA1017C" w14:textId="77777777" w:rsidR="007E46BF" w:rsidRPr="00511D35" w:rsidRDefault="007E46BF" w:rsidP="007E46BF">
      <w:pPr>
        <w:numPr>
          <w:ilvl w:val="0"/>
          <w:numId w:val="21"/>
        </w:numPr>
        <w:tabs>
          <w:tab w:val="left" w:pos="8364"/>
          <w:tab w:val="left" w:pos="9214"/>
        </w:tabs>
        <w:spacing w:before="0" w:after="120" w:line="25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dostępu do treści swoich danych - w granicach art. 15 RODO,</w:t>
      </w:r>
    </w:p>
    <w:p w14:paraId="2EC2B004" w14:textId="77777777" w:rsidR="007E46BF" w:rsidRPr="00511D35" w:rsidRDefault="007E46BF" w:rsidP="007E46BF">
      <w:pPr>
        <w:numPr>
          <w:ilvl w:val="0"/>
          <w:numId w:val="21"/>
        </w:numPr>
        <w:tabs>
          <w:tab w:val="left" w:pos="8364"/>
          <w:tab w:val="left" w:pos="9214"/>
        </w:tabs>
        <w:spacing w:before="0" w:after="120" w:line="25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sprostowania – w granicach art. 16 RODO, </w:t>
      </w:r>
    </w:p>
    <w:p w14:paraId="7DE7453E" w14:textId="77777777" w:rsidR="007E46BF" w:rsidRPr="00511D35" w:rsidRDefault="007E46BF" w:rsidP="007E46BF">
      <w:pPr>
        <w:numPr>
          <w:ilvl w:val="0"/>
          <w:numId w:val="21"/>
        </w:numPr>
        <w:tabs>
          <w:tab w:val="left" w:pos="8364"/>
          <w:tab w:val="left" w:pos="9214"/>
        </w:tabs>
        <w:spacing w:before="0" w:after="120" w:line="25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usunięcia - w granicach art. 17 RODO, </w:t>
      </w:r>
    </w:p>
    <w:p w14:paraId="2C5859C7" w14:textId="77777777" w:rsidR="007E46BF" w:rsidRPr="00511D35" w:rsidRDefault="007E46BF" w:rsidP="007E46BF">
      <w:pPr>
        <w:numPr>
          <w:ilvl w:val="0"/>
          <w:numId w:val="21"/>
        </w:numPr>
        <w:tabs>
          <w:tab w:val="left" w:pos="8364"/>
          <w:tab w:val="left" w:pos="9214"/>
        </w:tabs>
        <w:spacing w:before="0" w:after="120" w:line="25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ograniczenia przetwarzania - w granicach art. 18 RODO, </w:t>
      </w:r>
    </w:p>
    <w:p w14:paraId="547903AE" w14:textId="77777777" w:rsidR="007E46BF" w:rsidRPr="00511D35" w:rsidRDefault="007E46BF" w:rsidP="007E46BF">
      <w:pPr>
        <w:numPr>
          <w:ilvl w:val="0"/>
          <w:numId w:val="21"/>
        </w:numPr>
        <w:tabs>
          <w:tab w:val="left" w:pos="8364"/>
          <w:tab w:val="left" w:pos="9214"/>
        </w:tabs>
        <w:spacing w:before="0" w:after="120" w:line="25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przenoszenia danych - w granicach art. 20 RODO,</w:t>
      </w:r>
    </w:p>
    <w:p w14:paraId="418F02A0" w14:textId="77777777" w:rsidR="007E46BF" w:rsidRPr="00511D35" w:rsidRDefault="007E46BF" w:rsidP="007E46BF">
      <w:pPr>
        <w:numPr>
          <w:ilvl w:val="0"/>
          <w:numId w:val="21"/>
        </w:numPr>
        <w:tabs>
          <w:tab w:val="left" w:pos="8364"/>
          <w:tab w:val="left" w:pos="9214"/>
        </w:tabs>
        <w:spacing w:before="0" w:after="120" w:line="25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prawo wniesienia sprzeciwu (w przypadku przetwarzania na podstawie art. 6 ust. 1 lit. f) RODO – w granicach art. 21 RODO,</w:t>
      </w:r>
    </w:p>
    <w:p w14:paraId="26649ADB" w14:textId="77777777" w:rsidR="007E46BF" w:rsidRPr="00511D35" w:rsidRDefault="007E46BF" w:rsidP="001E3F95">
      <w:pPr>
        <w:numPr>
          <w:ilvl w:val="0"/>
          <w:numId w:val="79"/>
        </w:numPr>
        <w:tabs>
          <w:tab w:val="left" w:pos="8364"/>
          <w:tab w:val="left" w:pos="9214"/>
        </w:tabs>
        <w:spacing w:before="0" w:after="120" w:line="25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Realizacja praw, o których mowa powyżej może odbywać się poprzez wskazanie swoich żądań przesłane na Inspektorowi Ochrony Danych na adres e-mail: ecn.iod@enea.pl.</w:t>
      </w:r>
    </w:p>
    <w:p w14:paraId="7C957828" w14:textId="77777777" w:rsidR="007E46BF" w:rsidRPr="00511D35" w:rsidRDefault="007E46BF" w:rsidP="001E3F95">
      <w:pPr>
        <w:numPr>
          <w:ilvl w:val="0"/>
          <w:numId w:val="79"/>
        </w:numPr>
        <w:tabs>
          <w:tab w:val="left" w:pos="8364"/>
          <w:tab w:val="left" w:pos="9214"/>
        </w:tabs>
        <w:spacing w:before="0" w:after="120" w:line="25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Przysługuje Panu/Pani prawo wniesienia skargi do Prezesa Urzędu Ochrony Danych Osobowych, gdy uzna Pan/Pani, iż przetwarzanie danych osobowych Pani/Pana dotyczących narusza przepisy RODO.</w:t>
      </w:r>
    </w:p>
    <w:p w14:paraId="0D2F8401" w14:textId="49E5D40B" w:rsidR="007E46BF" w:rsidRPr="00511D35" w:rsidRDefault="007E46BF" w:rsidP="007E46BF">
      <w:pPr>
        <w:tabs>
          <w:tab w:val="left" w:pos="8364"/>
          <w:tab w:val="left" w:pos="9214"/>
        </w:tabs>
        <w:spacing w:after="200" w:line="276" w:lineRule="auto"/>
        <w:rPr>
          <w:rFonts w:asciiTheme="minorHAnsi" w:hAnsiTheme="minorHAnsi" w:cstheme="minorHAnsi"/>
          <w:sz w:val="18"/>
          <w:szCs w:val="18"/>
        </w:rPr>
      </w:pPr>
      <w:r w:rsidRPr="00511D35">
        <w:rPr>
          <w:rFonts w:asciiTheme="minorHAnsi" w:hAnsiTheme="minorHAnsi" w:cstheme="minorHAnsi"/>
          <w:sz w:val="18"/>
          <w:szCs w:val="18"/>
        </w:rPr>
        <w:t xml:space="preserve">Potwierdzam zapoznanie się zamieszczoną powyżej informacją Enei Centrum </w:t>
      </w:r>
      <w:r w:rsidR="00C756F1">
        <w:rPr>
          <w:rFonts w:asciiTheme="minorHAnsi" w:hAnsiTheme="minorHAnsi" w:cstheme="minorHAnsi"/>
          <w:sz w:val="18"/>
          <w:szCs w:val="18"/>
        </w:rPr>
        <w:t>s</w:t>
      </w:r>
      <w:r w:rsidRPr="00511D35">
        <w:rPr>
          <w:rFonts w:asciiTheme="minorHAnsi" w:hAnsiTheme="minorHAnsi" w:cstheme="minorHAnsi"/>
          <w:sz w:val="18"/>
          <w:szCs w:val="18"/>
        </w:rPr>
        <w:t>p. z o.o., dotyczącą przetwarzania danych osobowych.</w:t>
      </w:r>
    </w:p>
    <w:p w14:paraId="72E7DC5F" w14:textId="77777777" w:rsidR="007E46BF" w:rsidRPr="00511D35" w:rsidRDefault="007E46BF" w:rsidP="007E46BF">
      <w:pPr>
        <w:tabs>
          <w:tab w:val="left" w:pos="8364"/>
          <w:tab w:val="left" w:pos="9214"/>
        </w:tabs>
        <w:spacing w:line="276" w:lineRule="auto"/>
        <w:rPr>
          <w:rFonts w:asciiTheme="minorHAnsi" w:hAnsiTheme="minorHAnsi" w:cstheme="minorHAnsi"/>
          <w:sz w:val="18"/>
          <w:szCs w:val="18"/>
        </w:rPr>
      </w:pPr>
      <w:r w:rsidRPr="00511D35">
        <w:rPr>
          <w:rFonts w:asciiTheme="minorHAnsi" w:hAnsiTheme="minorHAnsi" w:cstheme="minorHAnsi"/>
          <w:sz w:val="18"/>
          <w:szCs w:val="18"/>
        </w:rPr>
        <w:t>Oświadczam, że dopełniłem obowiązku informacyjnego (wskazując także kategorie odnośnych danych osobowych) wobec osób fizycznych, od których dane osobowe bezpośrednio lub pośrednio pozyskałem w celu ubiegania się o udzielenie zamówienia w niniejszym postępowaniu a w przypadku zawarcia Umowy w celu jej realizacji.</w:t>
      </w:r>
    </w:p>
    <w:tbl>
      <w:tblPr>
        <w:tblW w:w="0" w:type="auto"/>
        <w:jc w:val="center"/>
        <w:tblCellMar>
          <w:left w:w="70" w:type="dxa"/>
          <w:right w:w="70" w:type="dxa"/>
        </w:tblCellMar>
        <w:tblLook w:val="0000" w:firstRow="0" w:lastRow="0" w:firstColumn="0" w:lastColumn="0" w:noHBand="0" w:noVBand="0"/>
      </w:tblPr>
      <w:tblGrid>
        <w:gridCol w:w="4059"/>
        <w:gridCol w:w="4060"/>
      </w:tblGrid>
      <w:tr w:rsidR="007E46BF" w:rsidRPr="00511D35" w14:paraId="698E0022" w14:textId="77777777" w:rsidTr="00EB14DC">
        <w:trPr>
          <w:trHeight w:hRule="exact" w:val="1251"/>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FE29B0" w14:textId="77777777" w:rsidR="007E46BF" w:rsidRPr="00511D35" w:rsidRDefault="007E46BF" w:rsidP="00EB14DC">
            <w:pPr>
              <w:spacing w:before="0" w:after="200" w:line="276" w:lineRule="auto"/>
              <w:ind w:right="1009"/>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0892247A" w14:textId="77777777" w:rsidR="007E46BF" w:rsidRPr="00511D35" w:rsidRDefault="007E46BF" w:rsidP="00EB14DC">
            <w:pPr>
              <w:spacing w:before="0" w:after="200" w:line="276" w:lineRule="auto"/>
              <w:ind w:right="1009"/>
              <w:rPr>
                <w:rFonts w:asciiTheme="minorHAnsi" w:hAnsiTheme="minorHAnsi" w:cstheme="minorHAnsi"/>
                <w:sz w:val="18"/>
                <w:szCs w:val="18"/>
              </w:rPr>
            </w:pPr>
          </w:p>
        </w:tc>
      </w:tr>
      <w:tr w:rsidR="007E46BF" w:rsidRPr="00511D35" w14:paraId="46217035" w14:textId="77777777" w:rsidTr="00EB14DC">
        <w:trPr>
          <w:trHeight w:val="70"/>
          <w:jc w:val="center"/>
        </w:trPr>
        <w:tc>
          <w:tcPr>
            <w:tcW w:w="4059" w:type="dxa"/>
            <w:tcBorders>
              <w:top w:val="nil"/>
              <w:left w:val="nil"/>
              <w:bottom w:val="nil"/>
              <w:right w:val="nil"/>
            </w:tcBorders>
          </w:tcPr>
          <w:p w14:paraId="07A811D0" w14:textId="77777777" w:rsidR="007E46BF" w:rsidRPr="00511D35" w:rsidRDefault="007E46BF" w:rsidP="00EB14DC">
            <w:pPr>
              <w:spacing w:before="0" w:after="200" w:line="276" w:lineRule="auto"/>
              <w:ind w:right="1009"/>
              <w:jc w:val="center"/>
              <w:rPr>
                <w:rFonts w:asciiTheme="minorHAnsi" w:hAnsiTheme="minorHAnsi" w:cstheme="minorHAnsi"/>
                <w:b/>
                <w:sz w:val="18"/>
                <w:szCs w:val="18"/>
              </w:rPr>
            </w:pPr>
            <w:r w:rsidRPr="00511D35">
              <w:rPr>
                <w:rFonts w:asciiTheme="minorHAnsi" w:hAnsiTheme="minorHAnsi" w:cstheme="minorHAnsi"/>
                <w:b/>
                <w:sz w:val="18"/>
                <w:szCs w:val="18"/>
              </w:rPr>
              <w:t>Miejscowość i data</w:t>
            </w:r>
          </w:p>
        </w:tc>
        <w:tc>
          <w:tcPr>
            <w:tcW w:w="4060" w:type="dxa"/>
            <w:tcBorders>
              <w:top w:val="nil"/>
              <w:left w:val="nil"/>
              <w:bottom w:val="nil"/>
              <w:right w:val="nil"/>
            </w:tcBorders>
          </w:tcPr>
          <w:p w14:paraId="55C01CE5" w14:textId="77777777" w:rsidR="007E46BF" w:rsidRPr="00511D35" w:rsidRDefault="007E46BF" w:rsidP="00EB14DC">
            <w:pPr>
              <w:spacing w:before="0" w:line="276" w:lineRule="auto"/>
              <w:ind w:right="1009"/>
              <w:jc w:val="center"/>
              <w:rPr>
                <w:rFonts w:asciiTheme="minorHAnsi" w:hAnsiTheme="minorHAnsi" w:cstheme="minorHAnsi"/>
                <w:b/>
                <w:sz w:val="18"/>
                <w:szCs w:val="18"/>
              </w:rPr>
            </w:pPr>
            <w:r w:rsidRPr="00511D35">
              <w:rPr>
                <w:rFonts w:asciiTheme="minorHAnsi" w:hAnsiTheme="minorHAnsi" w:cstheme="minorHAnsi"/>
                <w:b/>
                <w:sz w:val="18"/>
                <w:szCs w:val="18"/>
              </w:rPr>
              <w:t xml:space="preserve">Pieczęć imienna i podpis przedstawiciela(i) Wykonawcy </w:t>
            </w:r>
          </w:p>
        </w:tc>
      </w:tr>
    </w:tbl>
    <w:p w14:paraId="66550667" w14:textId="1E17C17A" w:rsidR="00403399" w:rsidRPr="00044C29" w:rsidRDefault="00044C29" w:rsidP="00044C29">
      <w:pPr>
        <w:spacing w:before="0"/>
        <w:rPr>
          <w:rFonts w:ascii="Calibri" w:hAnsi="Calibri" w:cs="Calibri"/>
          <w:b/>
          <w:bCs/>
          <w:caps/>
          <w:sz w:val="20"/>
          <w:szCs w:val="20"/>
          <w:u w:val="single"/>
        </w:rPr>
      </w:pPr>
      <w:r w:rsidRPr="00C20338">
        <w:rPr>
          <w:rFonts w:ascii="Calibri" w:hAnsi="Calibri" w:cs="Calibri"/>
          <w:b/>
          <w:bCs/>
          <w:caps/>
          <w:sz w:val="20"/>
          <w:szCs w:val="20"/>
          <w:u w:val="single"/>
        </w:rPr>
        <w:t xml:space="preserve"> </w:t>
      </w:r>
    </w:p>
    <w:p w14:paraId="77ABC35E" w14:textId="3FDBFC93"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USŁUG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(SKŁADANY NA WEZWANIE PRZEZ WYKONAWCĘ KTÓREGO OFERTA ZOSTANIE NAJWYŻEJ OCENIONA)</w:t>
      </w:r>
    </w:p>
    <w:p w14:paraId="314AEC20" w14:textId="25E4262D" w:rsidR="00044C29" w:rsidRPr="00C20338" w:rsidRDefault="00044C29" w:rsidP="00820631">
      <w:pPr>
        <w:keepNext/>
        <w:spacing w:before="0"/>
        <w:rPr>
          <w:rFonts w:ascii="Calibri" w:hAnsi="Calibri" w:cs="Calibri"/>
          <w:b/>
          <w:bCs/>
          <w:sz w:val="20"/>
          <w:szCs w:val="20"/>
          <w:u w:val="single"/>
        </w:rPr>
      </w:pPr>
    </w:p>
    <w:p w14:paraId="1372D66D" w14:textId="3A90E7A9" w:rsidR="00820631" w:rsidRDefault="00044C29" w:rsidP="00820631">
      <w:pPr>
        <w:keepNext/>
        <w:spacing w:before="0"/>
        <w:rPr>
          <w:rFonts w:ascii="Calibri" w:hAnsi="Calibri" w:cs="Calibri"/>
          <w:sz w:val="20"/>
          <w:szCs w:val="20"/>
        </w:rPr>
      </w:pPr>
      <w:r>
        <w:rPr>
          <w:rFonts w:ascii="Calibri" w:hAnsi="Calibri" w:cs="Calibri"/>
          <w:sz w:val="20"/>
          <w:szCs w:val="20"/>
        </w:rPr>
        <w:t>CZĘŚĆ: ………</w:t>
      </w:r>
      <w:r>
        <w:rPr>
          <w:rStyle w:val="Odwoanieprzypisudolnego"/>
          <w:rFonts w:ascii="Calibri" w:hAnsi="Calibri"/>
          <w:sz w:val="20"/>
          <w:szCs w:val="20"/>
        </w:rPr>
        <w:footnoteReference w:id="2"/>
      </w:r>
    </w:p>
    <w:p w14:paraId="2AEA5D91" w14:textId="77777777" w:rsidR="00044C29" w:rsidRPr="00C20338" w:rsidRDefault="00044C29" w:rsidP="00820631">
      <w:pPr>
        <w:keepNext/>
        <w:spacing w:before="0"/>
        <w:rPr>
          <w:rFonts w:ascii="Calibri" w:hAnsi="Calibri" w:cs="Calibri"/>
          <w:sz w:val="20"/>
          <w:szCs w:val="20"/>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6EA38731" w14:textId="7AB566E8" w:rsidR="00820631" w:rsidRPr="00E82EE5" w:rsidRDefault="002D455B" w:rsidP="002D455B">
      <w:pPr>
        <w:widowControl w:val="0"/>
        <w:spacing w:before="40" w:after="120"/>
        <w:jc w:val="center"/>
        <w:rPr>
          <w:rFonts w:ascii="Calibri" w:hAnsi="Calibri" w:cs="Calibri"/>
          <w:sz w:val="20"/>
          <w:szCs w:val="20"/>
        </w:rPr>
      </w:pPr>
      <w:r w:rsidRPr="00E82EE5">
        <w:rPr>
          <w:rFonts w:ascii="Calibri" w:hAnsi="Calibri" w:cs="Calibri"/>
          <w:b/>
          <w:bCs/>
          <w:sz w:val="20"/>
          <w:szCs w:val="20"/>
        </w:rPr>
        <w:t>Świadczenie kompleksowej usługi sprzątania i utrzymania czystości w użytkowanych przez ENEA S.A. i ENEA Centrum sp. z o.o. budynkach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Nazwa podmiotu, dla którego wykonywano usługę</w:t>
            </w:r>
          </w:p>
        </w:tc>
        <w:tc>
          <w:tcPr>
            <w:tcW w:w="1046" w:type="pct"/>
            <w:vAlign w:val="center"/>
          </w:tcPr>
          <w:p w14:paraId="1CD6D2BE" w14:textId="3D81DB63" w:rsidR="00820631" w:rsidRPr="00C20338" w:rsidRDefault="00790ACD" w:rsidP="002D455B">
            <w:pPr>
              <w:jc w:val="center"/>
              <w:rPr>
                <w:rFonts w:ascii="Calibri" w:hAnsi="Calibri" w:cs="Calibri"/>
                <w:b/>
                <w:bCs/>
                <w:sz w:val="16"/>
                <w:szCs w:val="18"/>
              </w:rPr>
            </w:pPr>
            <w:r>
              <w:rPr>
                <w:rFonts w:ascii="Calibri" w:hAnsi="Calibri" w:cs="Calibri"/>
                <w:b/>
                <w:bCs/>
                <w:sz w:val="16"/>
                <w:szCs w:val="18"/>
              </w:rPr>
              <w:t xml:space="preserve">Zakres </w:t>
            </w:r>
            <w:r w:rsidR="00AA6A1B" w:rsidRPr="00C20338">
              <w:rPr>
                <w:rFonts w:ascii="Calibri" w:hAnsi="Calibri" w:cs="Calibri"/>
                <w:b/>
                <w:bCs/>
                <w:sz w:val="16"/>
                <w:szCs w:val="18"/>
              </w:rPr>
              <w:t>Usług</w:t>
            </w:r>
            <w:r>
              <w:rPr>
                <w:rFonts w:ascii="Calibri" w:hAnsi="Calibri" w:cs="Calibri"/>
                <w:b/>
                <w:bCs/>
                <w:sz w:val="16"/>
                <w:szCs w:val="18"/>
              </w:rPr>
              <w:t>i</w:t>
            </w:r>
            <w:r w:rsidR="00AA6A1B" w:rsidRPr="00C20338">
              <w:rPr>
                <w:rFonts w:ascii="Calibri" w:hAnsi="Calibri" w:cs="Calibri"/>
                <w:b/>
                <w:bCs/>
                <w:sz w:val="16"/>
                <w:szCs w:val="18"/>
              </w:rPr>
              <w:t xml:space="preserve"> </w:t>
            </w:r>
          </w:p>
        </w:tc>
        <w:tc>
          <w:tcPr>
            <w:tcW w:w="1083" w:type="pct"/>
            <w:vAlign w:val="center"/>
          </w:tcPr>
          <w:p w14:paraId="374EE98D" w14:textId="71371660"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3D10F2">
              <w:rPr>
                <w:rFonts w:ascii="Calibri" w:hAnsi="Calibri" w:cs="Calibri"/>
                <w:b/>
                <w:bCs/>
                <w:sz w:val="16"/>
                <w:szCs w:val="18"/>
              </w:rPr>
              <w:t>usługi</w:t>
            </w:r>
            <w:r w:rsidR="002D455B">
              <w:rPr>
                <w:rFonts w:ascii="Calibri" w:hAnsi="Calibri" w:cs="Calibri"/>
                <w:b/>
                <w:bCs/>
                <w:sz w:val="16"/>
                <w:szCs w:val="18"/>
              </w:rPr>
              <w:t xml:space="preserve"> 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3B0FAD5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realizacji u</w:t>
            </w:r>
            <w:r w:rsidRPr="00C20338">
              <w:rPr>
                <w:rFonts w:ascii="Calibri" w:hAnsi="Calibri" w:cs="Calibri"/>
                <w:b/>
                <w:bCs/>
                <w:sz w:val="16"/>
                <w:szCs w:val="18"/>
              </w:rPr>
              <w:t>sługi</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77777777"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Potwierdzenie należytego wykonania usługi</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5CA7EAF2"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usługi przez Wykonawcę. </w:t>
      </w:r>
      <w:r w:rsidR="003D10F2">
        <w:rPr>
          <w:rFonts w:ascii="Calibri" w:hAnsi="Calibri" w:cs="Calibri"/>
          <w:sz w:val="20"/>
          <w:szCs w:val="20"/>
        </w:rPr>
        <w:t xml:space="preserve">W przypadku usług trwających, dowody poświadczające należyte wykonywanie usług, muszą być </w:t>
      </w:r>
      <w:r w:rsidR="003D10F2">
        <w:rPr>
          <w:rFonts w:ascii="Calibri" w:hAnsi="Calibri" w:cs="Calibri"/>
          <w:sz w:val="20"/>
          <w:szCs w:val="20"/>
        </w:rPr>
        <w:br/>
        <w:t>z okresu ostatnich 3 miesięcy przed upływem terminu składania ofert.</w:t>
      </w:r>
    </w:p>
    <w:p w14:paraId="1A99027D" w14:textId="70049016"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USŁUG WYKAZANYCH PRZEZ WYKONAWCĘ DOTYCZĄ. Przykład: </w:t>
      </w:r>
      <w:r w:rsidRPr="00C20338">
        <w:rPr>
          <w:rFonts w:ascii="Calibri" w:hAnsi="Calibri" w:cs="Calibri"/>
          <w:b/>
          <w:i/>
          <w:color w:val="FF0000"/>
          <w:sz w:val="20"/>
          <w:szCs w:val="20"/>
        </w:rPr>
        <w:t>„Referencje do Usługi nr 1”</w:t>
      </w:r>
    </w:p>
    <w:p w14:paraId="7B0127AF" w14:textId="77777777" w:rsidR="00820631" w:rsidRPr="00C20338" w:rsidRDefault="00820631" w:rsidP="00820631">
      <w:pPr>
        <w:widowControl w:val="0"/>
        <w:spacing w:before="40" w:after="120"/>
        <w:rPr>
          <w:rFonts w:ascii="Calibri" w:hAnsi="Calibri" w:cs="Calibri"/>
          <w:sz w:val="22"/>
          <w:szCs w:val="22"/>
        </w:rPr>
      </w:pPr>
      <w:bookmarkStart w:id="17" w:name="_Toc409695893"/>
      <w:bookmarkStart w:id="18" w:name="_Toc518474589"/>
      <w:bookmarkEnd w:id="17"/>
      <w:bookmarkEnd w:id="18"/>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65E9E107" w:rsidR="00820631" w:rsidRPr="00C20338" w:rsidRDefault="00AD316D" w:rsidP="00AD316D">
            <w:pPr>
              <w:jc w:val="center"/>
              <w:rPr>
                <w:rFonts w:ascii="Calibri" w:hAnsi="Calibri" w:cs="Calibri"/>
                <w:b/>
                <w:sz w:val="22"/>
                <w:szCs w:val="22"/>
              </w:rPr>
            </w:pPr>
            <w:r w:rsidRPr="00C20338">
              <w:rPr>
                <w:rFonts w:ascii="Calibri" w:hAnsi="Calibri" w:cs="Calibri"/>
                <w:b/>
                <w:sz w:val="18"/>
                <w:szCs w:val="16"/>
              </w:rPr>
              <w:t>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84651D">
          <w:pgSz w:w="11906" w:h="16838" w:code="9"/>
          <w:pgMar w:top="1418" w:right="991" w:bottom="1418" w:left="1418" w:header="709" w:footer="709" w:gutter="0"/>
          <w:cols w:space="708"/>
          <w:titlePg/>
          <w:docGrid w:linePitch="360"/>
        </w:sectPr>
      </w:pPr>
    </w:p>
    <w:bookmarkEnd w:id="15"/>
    <w:bookmarkEnd w:id="16"/>
    <w:p w14:paraId="75311014" w14:textId="1DEECCC2"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67A4547" w14:textId="77777777" w:rsidR="0030391A" w:rsidRPr="00E82EE5" w:rsidRDefault="0030391A" w:rsidP="0030391A">
            <w:pPr>
              <w:widowControl w:val="0"/>
              <w:spacing w:before="40" w:after="120"/>
              <w:jc w:val="center"/>
              <w:rPr>
                <w:rFonts w:ascii="Calibri" w:hAnsi="Calibri" w:cs="Calibri"/>
                <w:sz w:val="20"/>
                <w:szCs w:val="20"/>
              </w:rPr>
            </w:pPr>
            <w:r w:rsidRPr="00E82EE5">
              <w:rPr>
                <w:rFonts w:ascii="Calibri" w:hAnsi="Calibri" w:cs="Calibri"/>
                <w:b/>
                <w:bCs/>
                <w:sz w:val="20"/>
                <w:szCs w:val="20"/>
              </w:rPr>
              <w:t>Świadczenie kompleksowej usługi sprzątania i utrzymania czystości w użytkowanych przez ENEA S.A. i ENEA Centrum sp. z o.o. budynkach</w:t>
            </w:r>
          </w:p>
          <w:p w14:paraId="571DE7FF" w14:textId="47DF2424" w:rsidR="0030391A" w:rsidRPr="0078313F" w:rsidRDefault="0030391A" w:rsidP="00EB14DC">
            <w:pPr>
              <w:jc w:val="center"/>
              <w:rPr>
                <w:rFonts w:ascii="Calibri" w:hAnsi="Calibri"/>
                <w:b/>
                <w:bCs/>
                <w:color w:val="FFFFFF"/>
                <w:sz w:val="22"/>
                <w:szCs w:val="22"/>
              </w:rPr>
            </w:pP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bookmarkStart w:id="19" w:name="_GoBack"/>
      <w:bookmarkEnd w:id="19"/>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1E3F95">
      <w:pPr>
        <w:numPr>
          <w:ilvl w:val="0"/>
          <w:numId w:val="76"/>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1E3F95">
      <w:pPr>
        <w:numPr>
          <w:ilvl w:val="0"/>
          <w:numId w:val="76"/>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sectPr w:rsidR="0030391A" w:rsidRPr="00900038"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313D5" w16cid:durableId="252FB522"/>
  <w16cid:commentId w16cid:paraId="77ABB85D" w16cid:durableId="252FB523"/>
  <w16cid:commentId w16cid:paraId="21EF3844" w16cid:durableId="252FB524"/>
  <w16cid:commentId w16cid:paraId="220D567B" w16cid:durableId="252FB525"/>
  <w16cid:commentId w16cid:paraId="1E67414A" w16cid:durableId="252FB526"/>
  <w16cid:commentId w16cid:paraId="47297206" w16cid:durableId="25335A74"/>
  <w16cid:commentId w16cid:paraId="226CAD9A" w16cid:durableId="252FB527"/>
  <w16cid:commentId w16cid:paraId="48CCE080" w16cid:durableId="25335ADC"/>
  <w16cid:commentId w16cid:paraId="71D13CE1" w16cid:durableId="25335B04"/>
  <w16cid:commentId w16cid:paraId="5D6027EA" w16cid:durableId="252FD7A7"/>
  <w16cid:commentId w16cid:paraId="3131BABF" w16cid:durableId="25335B78"/>
  <w16cid:commentId w16cid:paraId="299D398C" w16cid:durableId="252FD7D0"/>
  <w16cid:commentId w16cid:paraId="43891D75" w16cid:durableId="25336963"/>
  <w16cid:commentId w16cid:paraId="703789F1" w16cid:durableId="252FD775"/>
  <w16cid:commentId w16cid:paraId="669B3AFC" w16cid:durableId="252FB528"/>
  <w16cid:commentId w16cid:paraId="44447073" w16cid:durableId="252FB529"/>
  <w16cid:commentId w16cid:paraId="04A279D7" w16cid:durableId="252FB52A"/>
  <w16cid:commentId w16cid:paraId="0C0F162F" w16cid:durableId="252FB5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3F84C" w14:textId="77777777" w:rsidR="000F601D" w:rsidRDefault="000F601D" w:rsidP="007A1C80">
      <w:pPr>
        <w:spacing w:before="0"/>
      </w:pPr>
      <w:r>
        <w:separator/>
      </w:r>
    </w:p>
  </w:endnote>
  <w:endnote w:type="continuationSeparator" w:id="0">
    <w:p w14:paraId="00E5469F" w14:textId="77777777" w:rsidR="000F601D" w:rsidRDefault="000F601D" w:rsidP="007A1C80">
      <w:pPr>
        <w:spacing w:before="0"/>
      </w:pPr>
      <w:r>
        <w:continuationSeparator/>
      </w:r>
    </w:p>
  </w:endnote>
  <w:endnote w:type="continuationNotice" w:id="1">
    <w:p w14:paraId="15873D4D" w14:textId="77777777" w:rsidR="000F601D" w:rsidRDefault="000F60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4D"/>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6D305722" w:rsidR="000F601D" w:rsidRPr="006C4383" w:rsidRDefault="000F601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B226DC">
          <w:rPr>
            <w:rFonts w:asciiTheme="minorHAnsi" w:hAnsiTheme="minorHAnsi" w:cstheme="minorHAnsi"/>
            <w:noProof/>
            <w:sz w:val="20"/>
          </w:rPr>
          <w:t>11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0F601D" w:rsidRPr="00CC08B4" w:rsidRDefault="000F601D">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50DA27CD" w:rsidR="000F601D" w:rsidRPr="006C4383" w:rsidRDefault="000F601D">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B226DC">
          <w:rPr>
            <w:rFonts w:asciiTheme="minorHAnsi" w:hAnsiTheme="minorHAnsi" w:cstheme="minorHAnsi"/>
            <w:noProof/>
            <w:sz w:val="20"/>
          </w:rPr>
          <w:t>12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0F601D" w:rsidRPr="00902DE3" w:rsidRDefault="000F601D">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273D31C1" w:rsidR="000F601D" w:rsidRPr="006467C1" w:rsidRDefault="000F601D"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E399C">
          <w:rPr>
            <w:rFonts w:asciiTheme="minorHAnsi" w:hAnsiTheme="minorHAnsi" w:cstheme="minorHAnsi"/>
            <w:noProof/>
            <w:sz w:val="20"/>
          </w:rPr>
          <w:t>24</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7BD5" w14:textId="77777777" w:rsidR="000F601D" w:rsidRDefault="000F601D" w:rsidP="007A1C80">
      <w:pPr>
        <w:spacing w:before="0"/>
      </w:pPr>
      <w:r>
        <w:separator/>
      </w:r>
    </w:p>
  </w:footnote>
  <w:footnote w:type="continuationSeparator" w:id="0">
    <w:p w14:paraId="30CD90F7" w14:textId="77777777" w:rsidR="000F601D" w:rsidRDefault="000F601D" w:rsidP="007A1C80">
      <w:pPr>
        <w:spacing w:before="0"/>
      </w:pPr>
      <w:r>
        <w:continuationSeparator/>
      </w:r>
    </w:p>
  </w:footnote>
  <w:footnote w:type="continuationNotice" w:id="1">
    <w:p w14:paraId="64B62EE3" w14:textId="77777777" w:rsidR="000F601D" w:rsidRDefault="000F601D">
      <w:pPr>
        <w:spacing w:before="0"/>
      </w:pPr>
    </w:p>
  </w:footnote>
  <w:footnote w:id="2">
    <w:p w14:paraId="64140D84" w14:textId="6DF90978" w:rsidR="000F601D" w:rsidRDefault="000F601D">
      <w:pPr>
        <w:pStyle w:val="Tekstprzypisudolnego"/>
      </w:pPr>
      <w:r>
        <w:rPr>
          <w:rStyle w:val="Odwoanieprzypisudolnego"/>
        </w:rPr>
        <w:footnoteRef/>
      </w:r>
      <w:r>
        <w:t xml:space="preserve"> </w:t>
      </w:r>
      <w:r w:rsidRPr="00735783">
        <w:rPr>
          <w:rFonts w:asciiTheme="minorHAnsi" w:hAnsiTheme="minorHAnsi" w:cstheme="minorHAnsi"/>
        </w:rPr>
        <w:t>Należy wskazać część. W przypadku gdy do złożenia Załącznika nr 6 zostanie wezwany ten sam Wykonawca w części 1 i 2, Wykonawca zobowiązany będzie do złożenia dla każdej części odrębnego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0F601D" w:rsidRPr="00DD3397" w14:paraId="66786349" w14:textId="77777777" w:rsidTr="007E4C27">
      <w:trPr>
        <w:cantSplit/>
        <w:trHeight w:val="284"/>
      </w:trPr>
      <w:tc>
        <w:tcPr>
          <w:tcW w:w="6486" w:type="dxa"/>
          <w:tcBorders>
            <w:top w:val="nil"/>
            <w:left w:val="nil"/>
            <w:bottom w:val="nil"/>
            <w:right w:val="nil"/>
          </w:tcBorders>
        </w:tcPr>
        <w:p w14:paraId="18ECAC9A" w14:textId="77777777" w:rsidR="000F601D" w:rsidRPr="00DD3397" w:rsidRDefault="000F601D"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0F601D" w:rsidRPr="00DD3397" w:rsidRDefault="000F601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F601D"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0F601D" w:rsidRPr="00DD3397" w:rsidRDefault="000F601D"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5CD259C4" w:rsidR="000F601D" w:rsidRPr="006B4A38" w:rsidRDefault="000F601D" w:rsidP="005C6F8F">
          <w:pPr>
            <w:pStyle w:val="Nagwek"/>
            <w:spacing w:before="0"/>
            <w:jc w:val="right"/>
            <w:rPr>
              <w:rFonts w:asciiTheme="minorHAnsi" w:hAnsiTheme="minorHAnsi" w:cstheme="minorHAnsi"/>
              <w:bCs/>
              <w:sz w:val="18"/>
              <w:szCs w:val="18"/>
            </w:rPr>
          </w:pPr>
          <w:r w:rsidRPr="00327A2C">
            <w:rPr>
              <w:rFonts w:asciiTheme="minorHAnsi" w:hAnsiTheme="minorHAnsi" w:cstheme="minorHAnsi"/>
              <w:b/>
              <w:sz w:val="20"/>
              <w:szCs w:val="20"/>
            </w:rPr>
            <w:t>1400/DW00/ZU/KZ/2021/0000116393</w:t>
          </w:r>
        </w:p>
      </w:tc>
    </w:tr>
  </w:tbl>
  <w:p w14:paraId="6F0CB038" w14:textId="77777777" w:rsidR="000F601D" w:rsidRPr="00C842CA" w:rsidRDefault="000F601D">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0F601D" w:rsidRPr="00DD3397" w14:paraId="586C100C" w14:textId="77777777" w:rsidTr="005C6F8F">
      <w:trPr>
        <w:cantSplit/>
        <w:trHeight w:val="284"/>
      </w:trPr>
      <w:tc>
        <w:tcPr>
          <w:tcW w:w="6489" w:type="dxa"/>
          <w:tcBorders>
            <w:top w:val="nil"/>
            <w:left w:val="nil"/>
            <w:bottom w:val="nil"/>
            <w:right w:val="nil"/>
          </w:tcBorders>
        </w:tcPr>
        <w:p w14:paraId="4BD59EEF" w14:textId="77777777" w:rsidR="000F601D" w:rsidRPr="00DD3397" w:rsidRDefault="000F601D"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0F601D" w:rsidRPr="00DD3397" w:rsidRDefault="000F601D"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F601D" w:rsidRPr="00DD339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0F601D" w:rsidRPr="00DD3397" w:rsidRDefault="000F601D"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474F32A4" w:rsidR="000F601D" w:rsidRPr="00327A2C" w:rsidRDefault="000F601D" w:rsidP="005C6F8F">
          <w:pPr>
            <w:pStyle w:val="Nagwek"/>
            <w:spacing w:before="0"/>
            <w:jc w:val="right"/>
            <w:rPr>
              <w:rFonts w:asciiTheme="minorHAnsi" w:hAnsiTheme="minorHAnsi" w:cstheme="minorHAnsi"/>
              <w:bCs/>
              <w:sz w:val="20"/>
              <w:szCs w:val="20"/>
            </w:rPr>
          </w:pPr>
          <w:r w:rsidRPr="00327A2C">
            <w:rPr>
              <w:rFonts w:asciiTheme="minorHAnsi" w:hAnsiTheme="minorHAnsi" w:cstheme="minorHAnsi"/>
              <w:b/>
              <w:sz w:val="20"/>
              <w:szCs w:val="20"/>
            </w:rPr>
            <w:t>1400/DW00/ZU/KZ/2021/0000116393</w:t>
          </w:r>
        </w:p>
      </w:tc>
    </w:tr>
  </w:tbl>
  <w:p w14:paraId="61AE3A27" w14:textId="77777777" w:rsidR="000F601D" w:rsidRPr="00121F3A" w:rsidRDefault="000F601D"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0F601D" w:rsidRPr="00DD3397" w14:paraId="224FB8CE" w14:textId="77777777" w:rsidTr="006467C1">
      <w:trPr>
        <w:cantSplit/>
        <w:trHeight w:val="284"/>
      </w:trPr>
      <w:tc>
        <w:tcPr>
          <w:tcW w:w="6486" w:type="dxa"/>
          <w:tcBorders>
            <w:top w:val="nil"/>
            <w:left w:val="nil"/>
            <w:bottom w:val="nil"/>
            <w:right w:val="nil"/>
          </w:tcBorders>
        </w:tcPr>
        <w:p w14:paraId="05B8B9DB" w14:textId="77777777" w:rsidR="000F601D" w:rsidRPr="00DD3397" w:rsidRDefault="000F601D"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0F601D" w:rsidRPr="00DD3397" w:rsidRDefault="000F601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F601D"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0F601D" w:rsidRPr="00DD3397" w:rsidRDefault="000F601D"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77777777" w:rsidR="000F601D" w:rsidRPr="006B4A38" w:rsidRDefault="000F601D" w:rsidP="006467C1">
          <w:pPr>
            <w:pStyle w:val="Nagwek"/>
            <w:spacing w:before="0"/>
            <w:jc w:val="right"/>
            <w:rPr>
              <w:rFonts w:asciiTheme="minorHAnsi" w:hAnsiTheme="minorHAnsi" w:cstheme="minorHAnsi"/>
              <w:bCs/>
              <w:sz w:val="18"/>
              <w:szCs w:val="18"/>
            </w:rPr>
          </w:pPr>
          <w:r>
            <w:rPr>
              <w:rFonts w:ascii="Calibri" w:hAnsi="Calibri"/>
              <w:b/>
              <w:sz w:val="20"/>
              <w:szCs w:val="20"/>
            </w:rPr>
            <w:t>1400/DW00/ZZ/KZ/2021/0000102882</w:t>
          </w:r>
        </w:p>
      </w:tc>
    </w:tr>
  </w:tbl>
  <w:p w14:paraId="10775515" w14:textId="7FE214E0" w:rsidR="000F601D" w:rsidRPr="006467C1" w:rsidRDefault="000F601D"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0F601D" w:rsidRPr="00933E1D" w:rsidRDefault="000F601D">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4"/>
      <w:gridCol w:w="3336"/>
    </w:tblGrid>
    <w:tr w:rsidR="000F601D" w:rsidRPr="00DD3397" w14:paraId="1B67EC4D" w14:textId="77777777" w:rsidTr="006467C1">
      <w:trPr>
        <w:cantSplit/>
        <w:trHeight w:val="284"/>
      </w:trPr>
      <w:tc>
        <w:tcPr>
          <w:tcW w:w="6486" w:type="dxa"/>
          <w:tcBorders>
            <w:top w:val="nil"/>
            <w:left w:val="nil"/>
            <w:bottom w:val="nil"/>
            <w:right w:val="nil"/>
          </w:tcBorders>
        </w:tcPr>
        <w:p w14:paraId="4F0802AA" w14:textId="77777777" w:rsidR="000F601D" w:rsidRPr="00DD3397" w:rsidRDefault="000F601D"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0F601D" w:rsidRPr="00DD3397" w:rsidRDefault="000F601D"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226DC"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B226DC" w:rsidRPr="00DD3397" w:rsidRDefault="00B226DC" w:rsidP="00B226DC">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1725FF22" w:rsidR="00B226DC" w:rsidRPr="006B4A38" w:rsidRDefault="00B226DC" w:rsidP="00B226DC">
          <w:pPr>
            <w:pStyle w:val="Nagwek"/>
            <w:spacing w:before="0"/>
            <w:jc w:val="right"/>
            <w:rPr>
              <w:rFonts w:asciiTheme="minorHAnsi" w:hAnsiTheme="minorHAnsi" w:cstheme="minorHAnsi"/>
              <w:bCs/>
              <w:sz w:val="18"/>
              <w:szCs w:val="18"/>
            </w:rPr>
          </w:pPr>
          <w:r w:rsidRPr="00327A2C">
            <w:rPr>
              <w:rFonts w:asciiTheme="minorHAnsi" w:hAnsiTheme="minorHAnsi" w:cstheme="minorHAnsi"/>
              <w:b/>
              <w:sz w:val="20"/>
              <w:szCs w:val="20"/>
            </w:rPr>
            <w:t>1400/DW00/ZU/KZ/2021/0000116393</w:t>
          </w:r>
        </w:p>
      </w:tc>
    </w:tr>
  </w:tbl>
  <w:p w14:paraId="1696B5CC" w14:textId="6545ED2B" w:rsidR="000F601D" w:rsidRPr="00933E1D" w:rsidRDefault="000F601D"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084D97"/>
    <w:multiLevelType w:val="hybridMultilevel"/>
    <w:tmpl w:val="698A5270"/>
    <w:lvl w:ilvl="0" w:tplc="F3C471E2">
      <w:start w:val="1"/>
      <w:numFmt w:val="lowerLetter"/>
      <w:lvlText w:val="%1)"/>
      <w:lvlJc w:val="left"/>
      <w:pPr>
        <w:ind w:left="720" w:hanging="360"/>
      </w:pPr>
      <w:rPr>
        <w:rFonts w:asciiTheme="minorHAnsi" w:hAnsiTheme="minorHAnsi" w:cstheme="minorHAnsi"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C060691"/>
    <w:multiLevelType w:val="hybridMultilevel"/>
    <w:tmpl w:val="3A622556"/>
    <w:lvl w:ilvl="0" w:tplc="A1720A36">
      <w:start w:val="1"/>
      <w:numFmt w:val="bullet"/>
      <w:lvlText w:val=""/>
      <w:lvlJc w:val="left"/>
      <w:pPr>
        <w:ind w:left="372" w:hanging="360"/>
      </w:pPr>
      <w:rPr>
        <w:rFonts w:ascii="Symbol" w:hAnsi="Symbol" w:hint="default"/>
      </w:rPr>
    </w:lvl>
    <w:lvl w:ilvl="1" w:tplc="04150003">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F7C3AE0"/>
    <w:multiLevelType w:val="multilevel"/>
    <w:tmpl w:val="AC7206A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E84F2B"/>
    <w:multiLevelType w:val="hybridMultilevel"/>
    <w:tmpl w:val="011E4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7490207"/>
    <w:multiLevelType w:val="hybridMultilevel"/>
    <w:tmpl w:val="D9F887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916065E"/>
    <w:multiLevelType w:val="hybridMultilevel"/>
    <w:tmpl w:val="DF80CDC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19370235"/>
    <w:multiLevelType w:val="multilevel"/>
    <w:tmpl w:val="902C69CE"/>
    <w:lvl w:ilvl="0">
      <w:start w:val="1"/>
      <w:numFmt w:val="decimal"/>
      <w:lvlText w:val="%1."/>
      <w:lvlJc w:val="left"/>
      <w:pPr>
        <w:tabs>
          <w:tab w:val="num" w:pos="360"/>
        </w:tabs>
        <w:ind w:left="340" w:hanging="340"/>
      </w:pPr>
      <w:rPr>
        <w:rFonts w:cs="Times New Roman" w:hint="default"/>
        <w:sz w:val="22"/>
        <w:szCs w:val="22"/>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BE56534"/>
    <w:multiLevelType w:val="hybridMultilevel"/>
    <w:tmpl w:val="5CAE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2E52A1"/>
    <w:multiLevelType w:val="hybridMultilevel"/>
    <w:tmpl w:val="CFD4A312"/>
    <w:lvl w:ilvl="0" w:tplc="0415000F">
      <w:start w:val="1"/>
      <w:numFmt w:val="decimal"/>
      <w:lvlText w:val="%1."/>
      <w:lvlJc w:val="left"/>
      <w:pPr>
        <w:ind w:left="720" w:hanging="360"/>
      </w:pPr>
    </w:lvl>
    <w:lvl w:ilvl="1" w:tplc="3322F70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EE1440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9"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1F2C0AA9"/>
    <w:multiLevelType w:val="hybridMultilevel"/>
    <w:tmpl w:val="D624CD6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1" w15:restartNumberingAfterBreak="0">
    <w:nsid w:val="1FCA3943"/>
    <w:multiLevelType w:val="hybridMultilevel"/>
    <w:tmpl w:val="BCFA5978"/>
    <w:lvl w:ilvl="0" w:tplc="B0C2B0BE">
      <w:start w:val="1"/>
      <w:numFmt w:val="decimal"/>
      <w:lvlText w:val="%1."/>
      <w:lvlJc w:val="left"/>
      <w:pPr>
        <w:ind w:left="420" w:hanging="360"/>
      </w:pPr>
      <w:rPr>
        <w:rFonts w:ascii="Calibri" w:hAnsi="Calibri" w:cs="Calibri" w:hint="default"/>
        <w:b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2" w15:restartNumberingAfterBreak="0">
    <w:nsid w:val="23774FE8"/>
    <w:multiLevelType w:val="hybridMultilevel"/>
    <w:tmpl w:val="6520E206"/>
    <w:lvl w:ilvl="0" w:tplc="A3544F1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73560E"/>
    <w:multiLevelType w:val="hybridMultilevel"/>
    <w:tmpl w:val="235AB60A"/>
    <w:lvl w:ilvl="0" w:tplc="4146A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8032D09"/>
    <w:multiLevelType w:val="hybridMultilevel"/>
    <w:tmpl w:val="CA60595E"/>
    <w:lvl w:ilvl="0" w:tplc="A1720A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5E528F"/>
    <w:multiLevelType w:val="multilevel"/>
    <w:tmpl w:val="09D0B2C2"/>
    <w:lvl w:ilvl="0">
      <w:start w:val="2"/>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2D223ABF"/>
    <w:multiLevelType w:val="hybridMultilevel"/>
    <w:tmpl w:val="2F7283F4"/>
    <w:lvl w:ilvl="0" w:tplc="04150005">
      <w:start w:val="1"/>
      <w:numFmt w:val="bullet"/>
      <w:lvlText w:val=""/>
      <w:lvlJc w:val="left"/>
      <w:pPr>
        <w:tabs>
          <w:tab w:val="num" w:pos="740"/>
        </w:tabs>
        <w:ind w:left="740" w:hanging="360"/>
      </w:pPr>
      <w:rPr>
        <w:rFonts w:ascii="Wingdings" w:hAnsi="Wingdings" w:hint="default"/>
      </w:rPr>
    </w:lvl>
    <w:lvl w:ilvl="1" w:tplc="04150003" w:tentative="1">
      <w:start w:val="1"/>
      <w:numFmt w:val="bullet"/>
      <w:lvlText w:val="o"/>
      <w:lvlJc w:val="left"/>
      <w:pPr>
        <w:tabs>
          <w:tab w:val="num" w:pos="1460"/>
        </w:tabs>
        <w:ind w:left="1460" w:hanging="360"/>
      </w:pPr>
      <w:rPr>
        <w:rFonts w:ascii="Courier New" w:hAnsi="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52" w15:restartNumberingAfterBreak="0">
    <w:nsid w:val="2DEB4E42"/>
    <w:multiLevelType w:val="hybridMultilevel"/>
    <w:tmpl w:val="7B7A57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2F2147C8"/>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2896743"/>
    <w:multiLevelType w:val="hybridMultilevel"/>
    <w:tmpl w:val="79588FB6"/>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9"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8C63124"/>
    <w:multiLevelType w:val="multilevel"/>
    <w:tmpl w:val="E89E99BA"/>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2" w15:restartNumberingAfterBreak="0">
    <w:nsid w:val="3A5E66E9"/>
    <w:multiLevelType w:val="hybridMultilevel"/>
    <w:tmpl w:val="6B7E4C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A9F306D"/>
    <w:multiLevelType w:val="hybridMultilevel"/>
    <w:tmpl w:val="E0E2E6EA"/>
    <w:lvl w:ilvl="0" w:tplc="FB6AC6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F5D1462"/>
    <w:multiLevelType w:val="hybridMultilevel"/>
    <w:tmpl w:val="51B2AA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F8F0EA8"/>
    <w:multiLevelType w:val="hybridMultilevel"/>
    <w:tmpl w:val="FFE47B82"/>
    <w:lvl w:ilvl="0" w:tplc="B3A8D6CA">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8"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002BDA"/>
    <w:multiLevelType w:val="hybridMultilevel"/>
    <w:tmpl w:val="EFB6D5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5407C59"/>
    <w:multiLevelType w:val="multilevel"/>
    <w:tmpl w:val="E89E99BA"/>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7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332113"/>
    <w:multiLevelType w:val="hybridMultilevel"/>
    <w:tmpl w:val="89F63166"/>
    <w:lvl w:ilvl="0" w:tplc="6248B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9A1622C"/>
    <w:multiLevelType w:val="hybridMultilevel"/>
    <w:tmpl w:val="ACB2B392"/>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652CC490">
      <w:start w:val="2"/>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7"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4E1E2C6D"/>
    <w:multiLevelType w:val="hybridMultilevel"/>
    <w:tmpl w:val="55645F5E"/>
    <w:lvl w:ilvl="0" w:tplc="DA4AE6C2">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9" w15:restartNumberingAfterBreak="0">
    <w:nsid w:val="4ECC3072"/>
    <w:multiLevelType w:val="hybridMultilevel"/>
    <w:tmpl w:val="2ED4CCCA"/>
    <w:lvl w:ilvl="0" w:tplc="A1720A36">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3"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594C0D36"/>
    <w:multiLevelType w:val="hybridMultilevel"/>
    <w:tmpl w:val="007630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5B9E1498"/>
    <w:multiLevelType w:val="multilevel"/>
    <w:tmpl w:val="76727954"/>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bullet"/>
      <w:lvlText w:val=""/>
      <w:lvlJc w:val="left"/>
      <w:pPr>
        <w:tabs>
          <w:tab w:val="num" w:pos="567"/>
        </w:tabs>
        <w:ind w:left="567" w:hanging="567"/>
      </w:pPr>
      <w:rPr>
        <w:rFonts w:ascii="Symbol" w:hAnsi="Symbol"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9"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0"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E77453E"/>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EA401DC"/>
    <w:multiLevelType w:val="hybridMultilevel"/>
    <w:tmpl w:val="75EE8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6" w15:restartNumberingAfterBreak="0">
    <w:nsid w:val="604871AE"/>
    <w:multiLevelType w:val="hybridMultilevel"/>
    <w:tmpl w:val="568E0DAC"/>
    <w:lvl w:ilvl="0" w:tplc="04150017">
      <w:start w:val="1"/>
      <w:numFmt w:val="lowerLetter"/>
      <w:lvlText w:val="%1)"/>
      <w:lvlJc w:val="left"/>
      <w:pPr>
        <w:tabs>
          <w:tab w:val="num" w:pos="360"/>
        </w:tabs>
        <w:ind w:left="360" w:hanging="360"/>
      </w:pPr>
      <w:rPr>
        <w:rFonts w:hint="default"/>
      </w:rPr>
    </w:lvl>
    <w:lvl w:ilvl="1" w:tplc="C720D2DA">
      <w:start w:val="1"/>
      <w:numFmt w:val="lowerLetter"/>
      <w:lvlText w:val="%2)"/>
      <w:lvlJc w:val="left"/>
      <w:pPr>
        <w:tabs>
          <w:tab w:val="num" w:pos="1080"/>
        </w:tabs>
        <w:ind w:left="1080" w:hanging="360"/>
      </w:pPr>
      <w:rPr>
        <w:rFonts w:cs="Times New Roman" w:hint="default"/>
        <w:b/>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7" w15:restartNumberingAfterBreak="0">
    <w:nsid w:val="605E3880"/>
    <w:multiLevelType w:val="hybridMultilevel"/>
    <w:tmpl w:val="85D4857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8" w15:restartNumberingAfterBreak="0">
    <w:nsid w:val="60A02B44"/>
    <w:multiLevelType w:val="hybridMultilevel"/>
    <w:tmpl w:val="0B82F6C6"/>
    <w:lvl w:ilvl="0" w:tplc="04150001">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12D4670"/>
    <w:multiLevelType w:val="hybridMultilevel"/>
    <w:tmpl w:val="12FCAE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1BD4F48"/>
    <w:multiLevelType w:val="hybridMultilevel"/>
    <w:tmpl w:val="2C3E8B92"/>
    <w:lvl w:ilvl="0" w:tplc="C66A88DA">
      <w:start w:val="1"/>
      <w:numFmt w:val="bullet"/>
      <w:lvlText w:val=""/>
      <w:lvlJc w:val="left"/>
      <w:pPr>
        <w:ind w:left="720" w:hanging="360"/>
      </w:pPr>
      <w:rPr>
        <w:rFonts w:ascii="Symbol" w:hAnsi="Symbol" w:hint="default"/>
        <w:b/>
      </w:rPr>
    </w:lvl>
    <w:lvl w:ilvl="1" w:tplc="A1720A3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1E13A03"/>
    <w:multiLevelType w:val="hybridMultilevel"/>
    <w:tmpl w:val="545A7214"/>
    <w:lvl w:ilvl="0" w:tplc="F6222D9A">
      <w:start w:val="1"/>
      <w:numFmt w:val="lowerLetter"/>
      <w:lvlText w:val="%1)"/>
      <w:lvlJc w:val="left"/>
      <w:pPr>
        <w:ind w:left="927" w:hanging="360"/>
      </w:pPr>
      <w:rPr>
        <w:rFonts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622B4A4E"/>
    <w:multiLevelType w:val="hybridMultilevel"/>
    <w:tmpl w:val="C66E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786D78"/>
    <w:multiLevelType w:val="hybridMultilevel"/>
    <w:tmpl w:val="24229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6" w15:restartNumberingAfterBreak="0">
    <w:nsid w:val="64F43DCD"/>
    <w:multiLevelType w:val="hybridMultilevel"/>
    <w:tmpl w:val="2DC672BC"/>
    <w:lvl w:ilvl="0" w:tplc="FB6AC628">
      <w:start w:val="1"/>
      <w:numFmt w:val="lowerLetter"/>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10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656E685B"/>
    <w:multiLevelType w:val="hybridMultilevel"/>
    <w:tmpl w:val="9D3A37BE"/>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A226A7F"/>
    <w:multiLevelType w:val="hybridMultilevel"/>
    <w:tmpl w:val="2BA4B9E6"/>
    <w:lvl w:ilvl="0" w:tplc="A172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2" w15:restartNumberingAfterBreak="0">
    <w:nsid w:val="6B950917"/>
    <w:multiLevelType w:val="hybridMultilevel"/>
    <w:tmpl w:val="D25ED7AE"/>
    <w:lvl w:ilvl="0" w:tplc="344C9148">
      <w:start w:val="1"/>
      <w:numFmt w:val="bullet"/>
      <w:lvlText w:val=""/>
      <w:lvlJc w:val="left"/>
      <w:pPr>
        <w:tabs>
          <w:tab w:val="num" w:pos="360"/>
        </w:tabs>
        <w:ind w:left="36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BDA512F"/>
    <w:multiLevelType w:val="hybridMultilevel"/>
    <w:tmpl w:val="81A4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71AD5BE1"/>
    <w:multiLevelType w:val="hybridMultilevel"/>
    <w:tmpl w:val="998AE54A"/>
    <w:lvl w:ilvl="0" w:tplc="7F1EFFA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73310001"/>
    <w:multiLevelType w:val="hybridMultilevel"/>
    <w:tmpl w:val="831C6F0A"/>
    <w:lvl w:ilvl="0" w:tplc="A1720A36">
      <w:start w:val="1"/>
      <w:numFmt w:val="bullet"/>
      <w:lvlText w:val=""/>
      <w:lvlJc w:val="left"/>
      <w:pPr>
        <w:tabs>
          <w:tab w:val="num" w:pos="740"/>
        </w:tabs>
        <w:ind w:left="740" w:hanging="360"/>
      </w:pPr>
      <w:rPr>
        <w:rFonts w:ascii="Symbol" w:hAnsi="Symbol" w:hint="default"/>
      </w:rPr>
    </w:lvl>
    <w:lvl w:ilvl="1" w:tplc="04150003" w:tentative="1">
      <w:start w:val="1"/>
      <w:numFmt w:val="bullet"/>
      <w:lvlText w:val="o"/>
      <w:lvlJc w:val="left"/>
      <w:pPr>
        <w:tabs>
          <w:tab w:val="num" w:pos="1460"/>
        </w:tabs>
        <w:ind w:left="1460" w:hanging="360"/>
      </w:pPr>
      <w:rPr>
        <w:rFonts w:ascii="Courier New" w:hAnsi="Courier New" w:hint="default"/>
      </w:rPr>
    </w:lvl>
    <w:lvl w:ilvl="2" w:tplc="04150005" w:tentative="1">
      <w:start w:val="1"/>
      <w:numFmt w:val="bullet"/>
      <w:lvlText w:val=""/>
      <w:lvlJc w:val="left"/>
      <w:pPr>
        <w:tabs>
          <w:tab w:val="num" w:pos="2180"/>
        </w:tabs>
        <w:ind w:left="2180" w:hanging="360"/>
      </w:pPr>
      <w:rPr>
        <w:rFonts w:ascii="Wingdings" w:hAnsi="Wingdings" w:hint="default"/>
      </w:rPr>
    </w:lvl>
    <w:lvl w:ilvl="3" w:tplc="04150001" w:tentative="1">
      <w:start w:val="1"/>
      <w:numFmt w:val="bullet"/>
      <w:lvlText w:val=""/>
      <w:lvlJc w:val="left"/>
      <w:pPr>
        <w:tabs>
          <w:tab w:val="num" w:pos="2900"/>
        </w:tabs>
        <w:ind w:left="2900" w:hanging="360"/>
      </w:pPr>
      <w:rPr>
        <w:rFonts w:ascii="Symbol" w:hAnsi="Symbol" w:hint="default"/>
      </w:rPr>
    </w:lvl>
    <w:lvl w:ilvl="4" w:tplc="04150003" w:tentative="1">
      <w:start w:val="1"/>
      <w:numFmt w:val="bullet"/>
      <w:lvlText w:val="o"/>
      <w:lvlJc w:val="left"/>
      <w:pPr>
        <w:tabs>
          <w:tab w:val="num" w:pos="3620"/>
        </w:tabs>
        <w:ind w:left="3620" w:hanging="360"/>
      </w:pPr>
      <w:rPr>
        <w:rFonts w:ascii="Courier New" w:hAnsi="Courier New" w:hint="default"/>
      </w:rPr>
    </w:lvl>
    <w:lvl w:ilvl="5" w:tplc="04150005" w:tentative="1">
      <w:start w:val="1"/>
      <w:numFmt w:val="bullet"/>
      <w:lvlText w:val=""/>
      <w:lvlJc w:val="left"/>
      <w:pPr>
        <w:tabs>
          <w:tab w:val="num" w:pos="4340"/>
        </w:tabs>
        <w:ind w:left="4340" w:hanging="360"/>
      </w:pPr>
      <w:rPr>
        <w:rFonts w:ascii="Wingdings" w:hAnsi="Wingdings" w:hint="default"/>
      </w:rPr>
    </w:lvl>
    <w:lvl w:ilvl="6" w:tplc="04150001" w:tentative="1">
      <w:start w:val="1"/>
      <w:numFmt w:val="bullet"/>
      <w:lvlText w:val=""/>
      <w:lvlJc w:val="left"/>
      <w:pPr>
        <w:tabs>
          <w:tab w:val="num" w:pos="5060"/>
        </w:tabs>
        <w:ind w:left="5060" w:hanging="360"/>
      </w:pPr>
      <w:rPr>
        <w:rFonts w:ascii="Symbol" w:hAnsi="Symbol" w:hint="default"/>
      </w:rPr>
    </w:lvl>
    <w:lvl w:ilvl="7" w:tplc="04150003" w:tentative="1">
      <w:start w:val="1"/>
      <w:numFmt w:val="bullet"/>
      <w:lvlText w:val="o"/>
      <w:lvlJc w:val="left"/>
      <w:pPr>
        <w:tabs>
          <w:tab w:val="num" w:pos="5780"/>
        </w:tabs>
        <w:ind w:left="5780" w:hanging="360"/>
      </w:pPr>
      <w:rPr>
        <w:rFonts w:ascii="Courier New" w:hAnsi="Courier New" w:hint="default"/>
      </w:rPr>
    </w:lvl>
    <w:lvl w:ilvl="8" w:tplc="04150005" w:tentative="1">
      <w:start w:val="1"/>
      <w:numFmt w:val="bullet"/>
      <w:lvlText w:val=""/>
      <w:lvlJc w:val="left"/>
      <w:pPr>
        <w:tabs>
          <w:tab w:val="num" w:pos="6500"/>
        </w:tabs>
        <w:ind w:left="6500" w:hanging="360"/>
      </w:pPr>
      <w:rPr>
        <w:rFonts w:ascii="Wingdings" w:hAnsi="Wingdings" w:hint="default"/>
      </w:rPr>
    </w:lvl>
  </w:abstractNum>
  <w:abstractNum w:abstractNumId="121" w15:restartNumberingAfterBreak="0">
    <w:nsid w:val="73863829"/>
    <w:multiLevelType w:val="hybridMultilevel"/>
    <w:tmpl w:val="CCFEB6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75A32C90"/>
    <w:multiLevelType w:val="hybridMultilevel"/>
    <w:tmpl w:val="356E160E"/>
    <w:lvl w:ilvl="0" w:tplc="9B5EF140">
      <w:start w:val="1"/>
      <w:numFmt w:val="lowerRoman"/>
      <w:lvlText w:val="%1."/>
      <w:lvlJc w:val="left"/>
      <w:pPr>
        <w:tabs>
          <w:tab w:val="num" w:pos="1800"/>
        </w:tabs>
        <w:ind w:left="1800" w:hanging="360"/>
      </w:pPr>
      <w:rPr>
        <w:rFonts w:ascii="Calibri" w:eastAsia="Calibri" w:hAnsi="Calibri" w:cs="Calibri" w:hint="default"/>
        <w:b w:val="0"/>
        <w:i w:val="0"/>
        <w:sz w:val="20"/>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12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5"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9" w15:restartNumberingAfterBreak="0">
    <w:nsid w:val="78093BC4"/>
    <w:multiLevelType w:val="hybridMultilevel"/>
    <w:tmpl w:val="93442F16"/>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7BEB3EB2"/>
    <w:multiLevelType w:val="hybridMultilevel"/>
    <w:tmpl w:val="D6D067C6"/>
    <w:lvl w:ilvl="0" w:tplc="2D6C0B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0"/>
    <w:lvlOverride w:ilvl="0">
      <w:lvl w:ilvl="0">
        <w:start w:val="1"/>
        <w:numFmt w:val="lowerLetter"/>
        <w:lvlText w:val="%1)"/>
        <w:lvlJc w:val="left"/>
        <w:pPr>
          <w:ind w:left="1069" w:hanging="360"/>
        </w:pPr>
        <w:rPr>
          <w:rFonts w:cs="Times New Roman" w:hint="default"/>
          <w:b w:val="0"/>
          <w:bCs w:val="0"/>
          <w:i w:val="0"/>
        </w:rPr>
      </w:lvl>
    </w:lvlOverride>
  </w:num>
  <w:num w:numId="2">
    <w:abstractNumId w:val="89"/>
  </w:num>
  <w:num w:numId="3">
    <w:abstractNumId w:val="107"/>
  </w:num>
  <w:num w:numId="4">
    <w:abstractNumId w:val="61"/>
  </w:num>
  <w:num w:numId="5">
    <w:abstractNumId w:val="76"/>
  </w:num>
  <w:num w:numId="6">
    <w:abstractNumId w:val="94"/>
  </w:num>
  <w:num w:numId="7">
    <w:abstractNumId w:val="95"/>
  </w:num>
  <w:num w:numId="8">
    <w:abstractNumId w:val="28"/>
  </w:num>
  <w:num w:numId="9">
    <w:abstractNumId w:val="114"/>
  </w:num>
  <w:num w:numId="10">
    <w:abstractNumId w:val="105"/>
  </w:num>
  <w:num w:numId="11">
    <w:abstractNumId w:val="124"/>
  </w:num>
  <w:num w:numId="12">
    <w:abstractNumId w:val="20"/>
  </w:num>
  <w:num w:numId="13">
    <w:abstractNumId w:val="0"/>
  </w:num>
  <w:num w:numId="14">
    <w:abstractNumId w:val="89"/>
  </w:num>
  <w:num w:numId="15">
    <w:abstractNumId w:val="72"/>
  </w:num>
  <w:num w:numId="16">
    <w:abstractNumId w:val="89"/>
  </w:num>
  <w:num w:numId="17">
    <w:abstractNumId w:val="22"/>
  </w:num>
  <w:num w:numId="18">
    <w:abstractNumId w:val="118"/>
  </w:num>
  <w:num w:numId="19">
    <w:abstractNumId w:val="89"/>
  </w:num>
  <w:num w:numId="20">
    <w:abstractNumId w:val="91"/>
  </w:num>
  <w:num w:numId="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num>
  <w:num w:numId="23">
    <w:abstractNumId w:val="132"/>
  </w:num>
  <w:num w:numId="24">
    <w:abstractNumId w:val="30"/>
  </w:num>
  <w:num w:numId="25">
    <w:abstractNumId w:val="23"/>
  </w:num>
  <w:num w:numId="26">
    <w:abstractNumId w:val="71"/>
  </w:num>
  <w:num w:numId="27">
    <w:abstractNumId w:val="60"/>
  </w:num>
  <w:num w:numId="28">
    <w:abstractNumId w:val="109"/>
  </w:num>
  <w:num w:numId="29">
    <w:abstractNumId w:val="133"/>
  </w:num>
  <w:num w:numId="30">
    <w:abstractNumId w:val="55"/>
  </w:num>
  <w:num w:numId="31">
    <w:abstractNumId w:val="25"/>
  </w:num>
  <w:num w:numId="32">
    <w:abstractNumId w:val="44"/>
  </w:num>
  <w:num w:numId="33">
    <w:abstractNumId w:val="89"/>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4">
    <w:abstractNumId w:val="8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5">
    <w:abstractNumId w:val="89"/>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1"/>
  </w:num>
  <w:num w:numId="38">
    <w:abstractNumId w:val="89"/>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125"/>
  </w:num>
  <w:num w:numId="40">
    <w:abstractNumId w:val="128"/>
  </w:num>
  <w:num w:numId="41">
    <w:abstractNumId w:val="116"/>
  </w:num>
  <w:num w:numId="42">
    <w:abstractNumId w:val="54"/>
  </w:num>
  <w:num w:numId="43">
    <w:abstractNumId w:val="89"/>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4">
    <w:abstractNumId w:val="89"/>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5">
    <w:abstractNumId w:val="89"/>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6">
    <w:abstractNumId w:val="84"/>
  </w:num>
  <w:num w:numId="47">
    <w:abstractNumId w:val="57"/>
  </w:num>
  <w:num w:numId="48">
    <w:abstractNumId w:val="48"/>
  </w:num>
  <w:num w:numId="49">
    <w:abstractNumId w:val="85"/>
  </w:num>
  <w:num w:numId="50">
    <w:abstractNumId w:val="80"/>
  </w:num>
  <w:num w:numId="51">
    <w:abstractNumId w:val="21"/>
  </w:num>
  <w:num w:numId="52">
    <w:abstractNumId w:val="131"/>
  </w:num>
  <w:num w:numId="53">
    <w:abstractNumId w:val="68"/>
  </w:num>
  <w:num w:numId="54">
    <w:abstractNumId w:val="81"/>
  </w:num>
  <w:num w:numId="55">
    <w:abstractNumId w:val="90"/>
  </w:num>
  <w:num w:numId="56">
    <w:abstractNumId w:val="89"/>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7">
    <w:abstractNumId w:val="19"/>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3"/>
    <w:lvlOverride w:ilvl="0">
      <w:startOverride w:val="1"/>
    </w:lvlOverride>
    <w:lvlOverride w:ilvl="1"/>
    <w:lvlOverride w:ilvl="2"/>
    <w:lvlOverride w:ilvl="3"/>
    <w:lvlOverride w:ilvl="4"/>
    <w:lvlOverride w:ilvl="5"/>
    <w:lvlOverride w:ilvl="6"/>
    <w:lvlOverride w:ilvl="7"/>
    <w:lvlOverride w:ilvl="8"/>
  </w:num>
  <w:num w:numId="61">
    <w:abstractNumId w:val="70"/>
  </w:num>
  <w:num w:numId="62">
    <w:abstractNumId w:val="37"/>
  </w:num>
  <w:num w:numId="63">
    <w:abstractNumId w:val="66"/>
  </w:num>
  <w:num w:numId="64">
    <w:abstractNumId w:val="89"/>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
    <w:abstractNumId w:val="88"/>
  </w:num>
  <w:num w:numId="66">
    <w:abstractNumId w:val="101"/>
  </w:num>
  <w:num w:numId="67">
    <w:abstractNumId w:val="122"/>
  </w:num>
  <w:num w:numId="68">
    <w:abstractNumId w:val="104"/>
  </w:num>
  <w:num w:numId="69">
    <w:abstractNumId w:val="126"/>
  </w:num>
  <w:num w:numId="70">
    <w:abstractNumId w:val="59"/>
  </w:num>
  <w:num w:numId="71">
    <w:abstractNumId w:val="77"/>
  </w:num>
  <w:num w:numId="72">
    <w:abstractNumId w:val="46"/>
  </w:num>
  <w:num w:numId="73">
    <w:abstractNumId w:val="127"/>
  </w:num>
  <w:num w:numId="74">
    <w:abstractNumId w:val="130"/>
  </w:num>
  <w:num w:numId="75">
    <w:abstractNumId w:val="97"/>
  </w:num>
  <w:num w:numId="76">
    <w:abstractNumId w:val="38"/>
  </w:num>
  <w:num w:numId="77">
    <w:abstractNumId w:val="64"/>
  </w:num>
  <w:num w:numId="78">
    <w:abstractNumId w:val="39"/>
  </w:num>
  <w:num w:numId="79">
    <w:abstractNumId w:val="49"/>
  </w:num>
  <w:num w:numId="80">
    <w:abstractNumId w:val="27"/>
  </w:num>
  <w:num w:numId="81">
    <w:abstractNumId w:val="79"/>
  </w:num>
  <w:num w:numId="82">
    <w:abstractNumId w:val="100"/>
  </w:num>
  <w:num w:numId="83">
    <w:abstractNumId w:val="24"/>
  </w:num>
  <w:num w:numId="84">
    <w:abstractNumId w:val="45"/>
  </w:num>
  <w:num w:numId="85">
    <w:abstractNumId w:val="110"/>
  </w:num>
  <w:num w:numId="86">
    <w:abstractNumId w:val="99"/>
  </w:num>
  <w:num w:numId="87">
    <w:abstractNumId w:val="51"/>
  </w:num>
  <w:num w:numId="88">
    <w:abstractNumId w:val="40"/>
  </w:num>
  <w:num w:numId="89">
    <w:abstractNumId w:val="41"/>
  </w:num>
  <w:num w:numId="90">
    <w:abstractNumId w:val="62"/>
  </w:num>
  <w:num w:numId="91">
    <w:abstractNumId w:val="121"/>
  </w:num>
  <w:num w:numId="92">
    <w:abstractNumId w:val="92"/>
  </w:num>
  <w:num w:numId="93">
    <w:abstractNumId w:val="52"/>
  </w:num>
  <w:num w:numId="94">
    <w:abstractNumId w:val="63"/>
  </w:num>
  <w:num w:numId="95">
    <w:abstractNumId w:val="65"/>
  </w:num>
  <w:num w:numId="96">
    <w:abstractNumId w:val="117"/>
  </w:num>
  <w:num w:numId="97">
    <w:abstractNumId w:val="106"/>
  </w:num>
  <w:num w:numId="98">
    <w:abstractNumId w:val="32"/>
  </w:num>
  <w:num w:numId="99">
    <w:abstractNumId w:val="42"/>
  </w:num>
  <w:num w:numId="100">
    <w:abstractNumId w:val="29"/>
  </w:num>
  <w:num w:numId="101">
    <w:abstractNumId w:val="113"/>
  </w:num>
  <w:num w:numId="102">
    <w:abstractNumId w:val="56"/>
  </w:num>
  <w:num w:numId="103">
    <w:abstractNumId w:val="69"/>
  </w:num>
  <w:num w:numId="104">
    <w:abstractNumId w:val="112"/>
  </w:num>
  <w:num w:numId="105">
    <w:abstractNumId w:val="103"/>
  </w:num>
  <w:num w:numId="106">
    <w:abstractNumId w:val="36"/>
  </w:num>
  <w:num w:numId="107">
    <w:abstractNumId w:val="98"/>
  </w:num>
  <w:num w:numId="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8"/>
  </w:num>
  <w:num w:numId="110">
    <w:abstractNumId w:val="83"/>
  </w:num>
  <w:num w:numId="111">
    <w:abstractNumId w:val="96"/>
  </w:num>
  <w:num w:numId="112">
    <w:abstractNumId w:val="86"/>
  </w:num>
  <w:num w:numId="113">
    <w:abstractNumId w:val="53"/>
  </w:num>
  <w:num w:numId="114">
    <w:abstractNumId w:val="73"/>
  </w:num>
  <w:num w:numId="115">
    <w:abstractNumId w:val="74"/>
  </w:num>
  <w:num w:numId="116">
    <w:abstractNumId w:val="43"/>
  </w:num>
  <w:num w:numId="117">
    <w:abstractNumId w:val="129"/>
  </w:num>
  <w:num w:numId="1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num>
  <w:num w:numId="120">
    <w:abstractNumId w:val="102"/>
  </w:num>
  <w:num w:numId="121">
    <w:abstractNumId w:val="33"/>
  </w:num>
  <w:num w:numId="122">
    <w:abstractNumId w:val="120"/>
  </w:num>
  <w:num w:numId="123">
    <w:abstractNumId w:val="93"/>
  </w:num>
  <w:num w:numId="124">
    <w:abstractNumId w:val="35"/>
  </w:num>
  <w:num w:numId="1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6471"/>
    <w:rsid w:val="002874DF"/>
    <w:rsid w:val="0028765C"/>
    <w:rsid w:val="0029008A"/>
    <w:rsid w:val="00290CEE"/>
    <w:rsid w:val="002910AD"/>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B9C"/>
    <w:rsid w:val="003D73BE"/>
    <w:rsid w:val="003D7A41"/>
    <w:rsid w:val="003D7ECF"/>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E2D"/>
    <w:rsid w:val="004A0158"/>
    <w:rsid w:val="004A16CA"/>
    <w:rsid w:val="004A1CDC"/>
    <w:rsid w:val="004A1F6A"/>
    <w:rsid w:val="004A30E0"/>
    <w:rsid w:val="004A34F8"/>
    <w:rsid w:val="004A38C6"/>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794B"/>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D58"/>
    <w:rsid w:val="007B6908"/>
    <w:rsid w:val="007B79F8"/>
    <w:rsid w:val="007C0203"/>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E3C"/>
    <w:rsid w:val="0080229B"/>
    <w:rsid w:val="0080240C"/>
    <w:rsid w:val="008033C8"/>
    <w:rsid w:val="008034CB"/>
    <w:rsid w:val="008040EA"/>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6CDB"/>
    <w:rsid w:val="009F042F"/>
    <w:rsid w:val="009F04C6"/>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191B"/>
    <w:rsid w:val="00AC2464"/>
    <w:rsid w:val="00AC303A"/>
    <w:rsid w:val="00AC35FF"/>
    <w:rsid w:val="00AC375A"/>
    <w:rsid w:val="00AC3F18"/>
    <w:rsid w:val="00AC4C55"/>
    <w:rsid w:val="00AC4E93"/>
    <w:rsid w:val="00AC4F6D"/>
    <w:rsid w:val="00AC5005"/>
    <w:rsid w:val="00AC5253"/>
    <w:rsid w:val="00AC530A"/>
    <w:rsid w:val="00AC5AC6"/>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6DC"/>
    <w:rsid w:val="00B22F83"/>
    <w:rsid w:val="00B23199"/>
    <w:rsid w:val="00B23C11"/>
    <w:rsid w:val="00B23D07"/>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99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848"/>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4835"/>
    <w:rsid w:val="00F85956"/>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7"/>
      </w:numPr>
    </w:pPr>
  </w:style>
  <w:style w:type="numbering" w:customStyle="1" w:styleId="Styl213">
    <w:name w:val="Styl213"/>
    <w:uiPriority w:val="99"/>
    <w:rsid w:val="00ED43CC"/>
    <w:pPr>
      <w:numPr>
        <w:numId w:val="26"/>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9"/>
      </w:numPr>
    </w:pPr>
  </w:style>
  <w:style w:type="paragraph" w:customStyle="1" w:styleId="paragraf">
    <w:name w:val="paragraf"/>
    <w:basedOn w:val="Akapitzlist"/>
    <w:link w:val="paragrafZnak"/>
    <w:qFormat/>
    <w:rsid w:val="00BF0EBB"/>
    <w:pPr>
      <w:numPr>
        <w:numId w:val="50"/>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1"/>
      </w:numPr>
    </w:pPr>
  </w:style>
  <w:style w:type="numbering" w:customStyle="1" w:styleId="WWNum24">
    <w:name w:val="WWNum24"/>
    <w:basedOn w:val="Bezlisty"/>
    <w:rsid w:val="00BF0EBB"/>
    <w:pPr>
      <w:numPr>
        <w:numId w:val="52"/>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3"/>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5"/>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https://www.enea.pl/pl/grupaenea/compliance/kodeks-kontrahentow"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ip.koronowo.pl/?cid=70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43"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191B7CAE-941E-4907-A7F0-4EE3B00833A3}">
  <ds:schemaRefs>
    <ds:schemaRef ds:uri="http://schemas.openxmlformats.org/officeDocument/2006/bibliography"/>
  </ds:schemaRefs>
</ds:datastoreItem>
</file>

<file path=customXml/itemProps5.xml><?xml version="1.0" encoding="utf-8"?>
<ds:datastoreItem xmlns:ds="http://schemas.openxmlformats.org/officeDocument/2006/customXml" ds:itemID="{A1308951-579F-4BBE-9BC1-3140626B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3152</Words>
  <Characters>18918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4</cp:revision>
  <cp:lastPrinted>2021-10-28T12:10:00Z</cp:lastPrinted>
  <dcterms:created xsi:type="dcterms:W3CDTF">2021-11-17T10:30:00Z</dcterms:created>
  <dcterms:modified xsi:type="dcterms:W3CDTF">2021-11-17T10:55:00Z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